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249"/>
        <w:gridCol w:w="4172"/>
      </w:tblGrid>
      <w:tr w:rsidR="009E56BA" w:rsidRPr="007976A5" w:rsidTr="00740CB5">
        <w:trPr>
          <w:trHeight w:val="1997"/>
          <w:jc w:val="center"/>
        </w:trPr>
        <w:tc>
          <w:tcPr>
            <w:tcW w:w="4652" w:type="dxa"/>
          </w:tcPr>
          <w:p w:rsidR="009E56BA" w:rsidRPr="007976A5" w:rsidRDefault="006257B4" w:rsidP="007B4441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bookmarkStart w:id="0" w:name="_GoBack"/>
            <w:bookmarkEnd w:id="0"/>
            <w:r>
              <w:rPr>
                <w:rFonts w:ascii="NewtonITT" w:hAnsi="NewtonITT"/>
                <w:noProof w:val="0"/>
                <w:sz w:val="24"/>
              </w:rPr>
              <w:t xml:space="preserve"> </w:t>
            </w:r>
            <w:r w:rsidR="009E56BA" w:rsidRPr="007976A5">
              <w:rPr>
                <w:rFonts w:ascii="NewtonITT" w:hAnsi="NewtonITT"/>
                <w:noProof w:val="0"/>
                <w:sz w:val="24"/>
              </w:rPr>
              <w:t>БАШ</w:t>
            </w:r>
            <w:r w:rsidR="009E56BA" w:rsidRPr="007976A5">
              <w:rPr>
                <w:rFonts w:ascii="NewtonITT" w:hAnsi="NewtonITT"/>
                <w:sz w:val="24"/>
                <w:szCs w:val="24"/>
              </w:rPr>
              <w:t>Ҡ</w:t>
            </w:r>
            <w:r w:rsidR="009E56BA" w:rsidRPr="007976A5">
              <w:rPr>
                <w:rFonts w:ascii="NewtonITT" w:hAnsi="NewtonITT"/>
                <w:noProof w:val="0"/>
                <w:sz w:val="24"/>
              </w:rPr>
              <w:t>ОРТОСТАН РЕСПУБЛИКАЋЫ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Октябрьский ҡалаһы</w:t>
            </w:r>
            <w:r w:rsidRPr="007976A5">
              <w:rPr>
                <w:rFonts w:ascii="NewtonITT" w:hAnsi="NewtonITT"/>
                <w:b/>
                <w:sz w:val="30"/>
              </w:rPr>
              <w:br/>
              <w:t xml:space="preserve">ҡала округы 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9E56BA" w:rsidRPr="007976A5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7976A5">
              <w:rPr>
                <w:rFonts w:ascii="NewtonITT" w:hAnsi="NewtonITT"/>
                <w:b w:val="0"/>
                <w:sz w:val="24"/>
              </w:rPr>
              <w:t>452600,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7976A5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9" w:type="dxa"/>
            <w:vAlign w:val="center"/>
          </w:tcPr>
          <w:p w:rsidR="009E56BA" w:rsidRPr="007976A5" w:rsidRDefault="00805B46" w:rsidP="007B4441">
            <w:pPr>
              <w:jc w:val="center"/>
              <w:rPr>
                <w:rFonts w:ascii="NewtonITT" w:hAnsi="NewtonITT"/>
                <w:lang w:val="en-US"/>
              </w:rPr>
            </w:pPr>
            <w:r w:rsidRPr="007976A5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BA" w:rsidRPr="007976A5" w:rsidRDefault="009E56BA" w:rsidP="007B444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72" w:type="dxa"/>
          </w:tcPr>
          <w:p w:rsidR="009E56BA" w:rsidRPr="007976A5" w:rsidRDefault="009E56BA" w:rsidP="007B4441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7976A5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 xml:space="preserve"> городского округа  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9E56BA" w:rsidRPr="007976A5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7976A5">
              <w:rPr>
                <w:rFonts w:ascii="NewtonITT" w:hAnsi="NewtonITT"/>
                <w:b w:val="0"/>
                <w:sz w:val="24"/>
              </w:rPr>
              <w:t>452600,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 w:rsidRPr="007976A5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E56BA" w:rsidRPr="007976A5" w:rsidRDefault="009E56BA" w:rsidP="009E56BA">
      <w:pPr>
        <w:rPr>
          <w:rFonts w:ascii="NewtonITT" w:hAnsi="NewtonITT"/>
          <w:sz w:val="16"/>
          <w:lang w:val="en-US"/>
        </w:rPr>
      </w:pPr>
    </w:p>
    <w:p w:rsidR="0085588A" w:rsidRPr="007976A5" w:rsidRDefault="0085588A" w:rsidP="00015932">
      <w:pPr>
        <w:rPr>
          <w:rFonts w:ascii="NewtonITT" w:hAnsi="NewtonITT"/>
          <w:sz w:val="16"/>
        </w:rPr>
      </w:pPr>
    </w:p>
    <w:p w:rsidR="00A8133D" w:rsidRPr="007976A5" w:rsidRDefault="00A8133D" w:rsidP="00A8133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7976A5">
        <w:rPr>
          <w:rFonts w:ascii="NewtonITT" w:hAnsi="NewtonITT"/>
          <w:noProof w:val="0"/>
          <w:spacing w:val="50"/>
          <w:sz w:val="38"/>
        </w:rPr>
        <w:t xml:space="preserve">   </w:t>
      </w:r>
      <w:r w:rsidRPr="007976A5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7976A5">
        <w:rPr>
          <w:rFonts w:ascii="NewtonITT" w:hAnsi="NewtonITT" w:cs="Lucida Sans Unicode"/>
          <w:sz w:val="38"/>
          <w:szCs w:val="24"/>
        </w:rPr>
        <w:t>Ҡ</w:t>
      </w:r>
      <w:r w:rsidRPr="007976A5">
        <w:rPr>
          <w:rFonts w:ascii="NewtonITT" w:hAnsi="NewtonITT" w:cs="Lucida Sans Unicode"/>
          <w:sz w:val="26"/>
          <w:szCs w:val="24"/>
        </w:rPr>
        <w:t xml:space="preserve"> </w:t>
      </w:r>
      <w:r w:rsidRPr="007976A5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7976A5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7976A5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7976A5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8133D" w:rsidRPr="007976A5" w:rsidRDefault="00A8133D" w:rsidP="00A8133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8133D" w:rsidRPr="007976A5" w:rsidRDefault="00A8133D" w:rsidP="00A8133D">
      <w:pPr>
        <w:jc w:val="center"/>
        <w:rPr>
          <w:b/>
          <w:i/>
          <w:sz w:val="28"/>
          <w:szCs w:val="28"/>
        </w:rPr>
      </w:pPr>
      <w:r w:rsidRPr="007976A5">
        <w:rPr>
          <w:rFonts w:ascii="NewtonITT" w:hAnsi="NewtonITT"/>
          <w:b/>
        </w:rPr>
        <w:t>«</w:t>
      </w:r>
      <w:r w:rsidR="003F53D1" w:rsidRPr="007976A5">
        <w:rPr>
          <w:rFonts w:ascii="NewtonITT" w:hAnsi="NewtonITT"/>
          <w:b/>
        </w:rPr>
        <w:t>_</w:t>
      </w:r>
      <w:r w:rsidR="00D860C3">
        <w:rPr>
          <w:rFonts w:ascii="NewtonITT" w:hAnsi="NewtonITT"/>
          <w:b/>
        </w:rPr>
        <w:t>___</w:t>
      </w:r>
      <w:r w:rsidR="003F53D1" w:rsidRPr="003B167B">
        <w:rPr>
          <w:rFonts w:ascii="NewtonITT" w:hAnsi="NewtonITT"/>
          <w:b/>
        </w:rPr>
        <w:t>_</w:t>
      </w:r>
      <w:r w:rsidRPr="003B167B">
        <w:rPr>
          <w:rFonts w:ascii="NewtonITT" w:hAnsi="NewtonITT"/>
          <w:b/>
        </w:rPr>
        <w:t xml:space="preserve">» </w:t>
      </w:r>
      <w:r w:rsidR="00DB597B" w:rsidRPr="003B167B">
        <w:rPr>
          <w:rFonts w:ascii="NewtonITT" w:hAnsi="NewtonITT"/>
          <w:b/>
          <w:u w:val="single"/>
        </w:rPr>
        <w:t xml:space="preserve">       </w:t>
      </w:r>
      <w:r w:rsidR="00EC06CC" w:rsidRPr="003B167B">
        <w:rPr>
          <w:rFonts w:ascii="NewtonITT" w:hAnsi="NewtonITT"/>
          <w:b/>
          <w:u w:val="single"/>
        </w:rPr>
        <w:t xml:space="preserve">  </w:t>
      </w:r>
      <w:r w:rsidR="00DB597B" w:rsidRPr="003B167B">
        <w:rPr>
          <w:rFonts w:ascii="NewtonITT" w:hAnsi="NewtonITT"/>
          <w:b/>
          <w:u w:val="single"/>
        </w:rPr>
        <w:t xml:space="preserve">                  </w:t>
      </w:r>
      <w:r w:rsidR="003F53D1" w:rsidRPr="003B167B">
        <w:rPr>
          <w:rFonts w:ascii="NewtonITT" w:hAnsi="NewtonITT"/>
          <w:b/>
          <w:u w:val="single"/>
        </w:rPr>
        <w:t xml:space="preserve"> </w:t>
      </w:r>
      <w:r w:rsidRPr="003B167B">
        <w:rPr>
          <w:rFonts w:ascii="NewtonITT" w:hAnsi="NewtonITT"/>
          <w:b/>
        </w:rPr>
        <w:t>20</w:t>
      </w:r>
      <w:r w:rsidR="003F53D1" w:rsidRPr="003B167B">
        <w:rPr>
          <w:rFonts w:ascii="NewtonITT" w:hAnsi="NewtonITT"/>
          <w:b/>
        </w:rPr>
        <w:t>2</w:t>
      </w:r>
      <w:r w:rsidR="00CF3E52" w:rsidRPr="003B167B">
        <w:rPr>
          <w:rFonts w:ascii="NewtonITT" w:hAnsi="NewtonITT"/>
          <w:b/>
        </w:rPr>
        <w:t>4</w:t>
      </w:r>
      <w:r w:rsidRPr="003B167B">
        <w:rPr>
          <w:rFonts w:ascii="NewtonITT" w:hAnsi="NewtonITT"/>
          <w:b/>
        </w:rPr>
        <w:t xml:space="preserve"> й</w:t>
      </w:r>
      <w:r w:rsidRPr="007976A5">
        <w:rPr>
          <w:rFonts w:ascii="NewtonITT" w:hAnsi="NewtonITT"/>
          <w:b/>
        </w:rPr>
        <w:t>.    №</w:t>
      </w:r>
      <w:r w:rsidR="003F53D1" w:rsidRPr="007976A5">
        <w:rPr>
          <w:rFonts w:ascii="NewtonITT" w:hAnsi="NewtonITT"/>
        </w:rPr>
        <w:t>_</w:t>
      </w:r>
      <w:r w:rsidR="00CF3E52" w:rsidRPr="007976A5">
        <w:rPr>
          <w:rFonts w:ascii="NewtonITT" w:hAnsi="NewtonITT"/>
        </w:rPr>
        <w:t>_</w:t>
      </w:r>
      <w:r w:rsidR="00D860C3">
        <w:rPr>
          <w:rFonts w:ascii="NewtonITT" w:hAnsi="NewtonITT"/>
        </w:rPr>
        <w:t>_</w:t>
      </w:r>
      <w:r w:rsidR="00CF3E52" w:rsidRPr="007976A5">
        <w:rPr>
          <w:rFonts w:ascii="NewtonITT" w:hAnsi="NewtonITT"/>
        </w:rPr>
        <w:t>__</w:t>
      </w:r>
      <w:r w:rsidR="00D860C3">
        <w:rPr>
          <w:rFonts w:ascii="NewtonITT" w:hAnsi="NewtonITT"/>
        </w:rPr>
        <w:t>__</w:t>
      </w:r>
      <w:r w:rsidRPr="007976A5">
        <w:rPr>
          <w:rFonts w:ascii="NewtonITT" w:hAnsi="NewtonITT"/>
          <w:b/>
        </w:rPr>
        <w:t xml:space="preserve">  </w:t>
      </w:r>
      <w:r w:rsidR="005762BF" w:rsidRPr="007976A5">
        <w:rPr>
          <w:rFonts w:ascii="NewtonITT" w:hAnsi="NewtonITT"/>
          <w:b/>
        </w:rPr>
        <w:t xml:space="preserve"> </w:t>
      </w:r>
      <w:r w:rsidRPr="007976A5">
        <w:rPr>
          <w:rFonts w:ascii="NewtonITT" w:hAnsi="NewtonITT"/>
          <w:b/>
        </w:rPr>
        <w:t xml:space="preserve">  </w:t>
      </w:r>
      <w:r w:rsidR="00DB597B" w:rsidRPr="007976A5">
        <w:rPr>
          <w:rFonts w:ascii="NewtonITT" w:hAnsi="NewtonITT"/>
          <w:b/>
        </w:rPr>
        <w:t>«</w:t>
      </w:r>
      <w:r w:rsidR="003F53D1" w:rsidRPr="007976A5">
        <w:rPr>
          <w:rFonts w:ascii="NewtonITT" w:hAnsi="NewtonITT"/>
          <w:b/>
        </w:rPr>
        <w:t>_</w:t>
      </w:r>
      <w:r w:rsidR="00D860C3">
        <w:rPr>
          <w:rFonts w:ascii="NewtonITT" w:hAnsi="NewtonITT"/>
          <w:b/>
        </w:rPr>
        <w:t>__</w:t>
      </w:r>
      <w:r w:rsidR="003F53D1" w:rsidRPr="007976A5">
        <w:rPr>
          <w:rFonts w:ascii="NewtonITT" w:hAnsi="NewtonITT"/>
          <w:b/>
        </w:rPr>
        <w:t>___</w:t>
      </w:r>
      <w:r w:rsidR="00DB597B" w:rsidRPr="007976A5">
        <w:rPr>
          <w:rFonts w:ascii="NewtonITT" w:hAnsi="NewtonITT"/>
          <w:b/>
        </w:rPr>
        <w:t xml:space="preserve">» </w:t>
      </w:r>
      <w:r w:rsidR="00DB597B" w:rsidRPr="007976A5">
        <w:rPr>
          <w:rFonts w:ascii="NewtonITT" w:hAnsi="NewtonITT"/>
          <w:b/>
          <w:u w:val="single"/>
        </w:rPr>
        <w:t xml:space="preserve">        </w:t>
      </w:r>
      <w:r w:rsidR="00EC06CC" w:rsidRPr="007976A5">
        <w:rPr>
          <w:rFonts w:ascii="NewtonITT" w:hAnsi="NewtonITT"/>
          <w:b/>
          <w:u w:val="single"/>
        </w:rPr>
        <w:t xml:space="preserve">    </w:t>
      </w:r>
      <w:r w:rsidR="00DB597B" w:rsidRPr="007976A5">
        <w:rPr>
          <w:rFonts w:ascii="NewtonITT" w:hAnsi="NewtonITT"/>
          <w:b/>
          <w:u w:val="single"/>
        </w:rPr>
        <w:t xml:space="preserve">                   </w:t>
      </w:r>
      <w:r w:rsidR="005762BF" w:rsidRPr="007976A5">
        <w:rPr>
          <w:rFonts w:ascii="NewtonITT" w:hAnsi="NewtonITT"/>
          <w:b/>
          <w:u w:val="single"/>
        </w:rPr>
        <w:t xml:space="preserve"> </w:t>
      </w:r>
      <w:r w:rsidRPr="007976A5">
        <w:rPr>
          <w:rFonts w:ascii="NewtonITT" w:hAnsi="NewtonITT"/>
          <w:b/>
        </w:rPr>
        <w:t>202</w:t>
      </w:r>
      <w:r w:rsidR="00CF3E52" w:rsidRPr="007976A5">
        <w:rPr>
          <w:rFonts w:ascii="NewtonITT" w:hAnsi="NewtonITT"/>
          <w:b/>
        </w:rPr>
        <w:t>4</w:t>
      </w:r>
      <w:r w:rsidRPr="007976A5">
        <w:rPr>
          <w:rFonts w:ascii="NewtonITT" w:hAnsi="NewtonITT"/>
          <w:b/>
        </w:rPr>
        <w:t xml:space="preserve"> г.</w:t>
      </w:r>
    </w:p>
    <w:p w:rsidR="002F6064" w:rsidRPr="007976A5" w:rsidRDefault="002F6064" w:rsidP="00971E71">
      <w:pPr>
        <w:rPr>
          <w:sz w:val="28"/>
          <w:szCs w:val="28"/>
        </w:rPr>
      </w:pPr>
    </w:p>
    <w:p w:rsidR="00052DBC" w:rsidRDefault="00052DBC" w:rsidP="00052DBC">
      <w:pPr>
        <w:ind w:right="-29"/>
        <w:jc w:val="center"/>
      </w:pPr>
      <w:r w:rsidRPr="007976A5">
        <w:t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</w:t>
      </w:r>
    </w:p>
    <w:p w:rsidR="00052DBC" w:rsidRDefault="00052DBC" w:rsidP="00052DBC">
      <w:pPr>
        <w:ind w:right="-29"/>
        <w:jc w:val="center"/>
      </w:pPr>
      <w:r w:rsidRPr="007976A5">
        <w:t xml:space="preserve">администрации </w:t>
      </w:r>
      <w:r w:rsidRPr="003D5118">
        <w:t>от 23.11.2023 №3231</w:t>
      </w:r>
    </w:p>
    <w:p w:rsidR="008A1C8D" w:rsidRPr="007976A5" w:rsidRDefault="00F848F7" w:rsidP="008A1C8D">
      <w:pPr>
        <w:pStyle w:val="1"/>
        <w:ind w:right="-1" w:firstLine="709"/>
        <w:jc w:val="both"/>
        <w:rPr>
          <w:b w:val="0"/>
          <w:sz w:val="24"/>
          <w:szCs w:val="24"/>
        </w:rPr>
      </w:pPr>
      <w:r w:rsidRPr="0059140D">
        <w:rPr>
          <w:b w:val="0"/>
          <w:sz w:val="24"/>
          <w:szCs w:val="24"/>
        </w:rPr>
        <w:t>В соответствии с</w:t>
      </w:r>
      <w:r w:rsidR="0059140D" w:rsidRPr="0059140D">
        <w:rPr>
          <w:b w:val="0"/>
          <w:sz w:val="24"/>
          <w:szCs w:val="24"/>
        </w:rPr>
        <w:t xml:space="preserve"> решением</w:t>
      </w:r>
      <w:r w:rsidR="008A1C8D" w:rsidRPr="0059140D">
        <w:rPr>
          <w:b w:val="0"/>
          <w:sz w:val="24"/>
          <w:szCs w:val="24"/>
        </w:rPr>
        <w:t xml:space="preserve"> Совета </w:t>
      </w:r>
      <w:r w:rsidR="00531B56" w:rsidRPr="0059140D">
        <w:rPr>
          <w:b w:val="0"/>
          <w:sz w:val="24"/>
          <w:szCs w:val="24"/>
        </w:rPr>
        <w:t xml:space="preserve">городского округа город Октябрьский Республики Башкортостан </w:t>
      </w:r>
      <w:r w:rsidR="008A1C8D" w:rsidRPr="0059140D">
        <w:rPr>
          <w:b w:val="0"/>
          <w:sz w:val="24"/>
          <w:szCs w:val="24"/>
        </w:rPr>
        <w:t xml:space="preserve">от </w:t>
      </w:r>
      <w:r w:rsidR="0059140D" w:rsidRPr="0059140D">
        <w:rPr>
          <w:b w:val="0"/>
          <w:sz w:val="24"/>
          <w:szCs w:val="24"/>
        </w:rPr>
        <w:t>25.04</w:t>
      </w:r>
      <w:r w:rsidR="00531B56" w:rsidRPr="0059140D">
        <w:rPr>
          <w:b w:val="0"/>
          <w:sz w:val="24"/>
          <w:szCs w:val="24"/>
        </w:rPr>
        <w:t>.2</w:t>
      </w:r>
      <w:r w:rsidR="0059140D" w:rsidRPr="0059140D">
        <w:rPr>
          <w:b w:val="0"/>
          <w:sz w:val="24"/>
          <w:szCs w:val="24"/>
        </w:rPr>
        <w:t xml:space="preserve">024 №526 </w:t>
      </w:r>
      <w:r w:rsidR="008A1C8D" w:rsidRPr="0059140D">
        <w:rPr>
          <w:b w:val="0"/>
          <w:sz w:val="24"/>
          <w:szCs w:val="24"/>
        </w:rPr>
        <w:t>«О внесении изменений в решени</w:t>
      </w:r>
      <w:r w:rsidR="0059140D" w:rsidRPr="0059140D">
        <w:rPr>
          <w:b w:val="0"/>
          <w:sz w:val="24"/>
          <w:szCs w:val="24"/>
        </w:rPr>
        <w:t>е Совета городского округа от 14.12.2023 №476</w:t>
      </w:r>
      <w:r w:rsidR="008A1C8D" w:rsidRPr="0059140D">
        <w:rPr>
          <w:b w:val="0"/>
          <w:sz w:val="24"/>
          <w:szCs w:val="24"/>
        </w:rPr>
        <w:t xml:space="preserve"> «О бюджете городского округа город Октябрьский</w:t>
      </w:r>
      <w:r w:rsidR="0059140D" w:rsidRPr="0059140D">
        <w:rPr>
          <w:b w:val="0"/>
          <w:sz w:val="24"/>
          <w:szCs w:val="24"/>
        </w:rPr>
        <w:t xml:space="preserve"> Республики Башкортостан на 2024 год и на плановый период 2025 и 2026</w:t>
      </w:r>
      <w:r w:rsidR="008A1C8D" w:rsidRPr="0059140D">
        <w:rPr>
          <w:b w:val="0"/>
          <w:sz w:val="24"/>
          <w:szCs w:val="24"/>
        </w:rPr>
        <w:t xml:space="preserve"> годов»</w:t>
      </w:r>
    </w:p>
    <w:p w:rsidR="008A1C8D" w:rsidRPr="000001F2" w:rsidRDefault="008A1C8D" w:rsidP="008A1C8D">
      <w:pPr>
        <w:spacing w:before="100" w:beforeAutospacing="1" w:after="100" w:afterAutospacing="1"/>
        <w:ind w:right="-1" w:firstLine="840"/>
        <w:jc w:val="center"/>
        <w:outlineLvl w:val="0"/>
        <w:rPr>
          <w:bCs/>
          <w:color w:val="000000"/>
          <w:kern w:val="36"/>
          <w:sz w:val="48"/>
          <w:szCs w:val="48"/>
          <w:lang w:val="en-US" w:eastAsia="ru-RU"/>
        </w:rPr>
      </w:pPr>
      <w:r w:rsidRPr="007976A5">
        <w:rPr>
          <w:b/>
          <w:bCs/>
          <w:color w:val="000000"/>
          <w:kern w:val="36"/>
          <w:sz w:val="32"/>
          <w:szCs w:val="32"/>
        </w:rPr>
        <w:t>ПОСТАНОВЛЯЮ:</w:t>
      </w:r>
    </w:p>
    <w:p w:rsidR="004971C6" w:rsidRPr="007976A5" w:rsidRDefault="0075155C" w:rsidP="00D478A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t>Внести в м</w:t>
      </w:r>
      <w:r w:rsidR="0036552F" w:rsidRPr="007976A5">
        <w:t>униципальную программу</w:t>
      </w:r>
      <w:r w:rsidR="00FE3FEF" w:rsidRPr="007976A5">
        <w:t xml:space="preserve"> </w:t>
      </w:r>
      <w:r w:rsidR="00611534" w:rsidRPr="007976A5"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администрации </w:t>
      </w:r>
      <w:r w:rsidR="008A1C8D" w:rsidRPr="007976A5">
        <w:t xml:space="preserve">городского округа город Октябрьский Республики Башкортостан </w:t>
      </w:r>
      <w:r w:rsidR="00611534" w:rsidRPr="007976A5">
        <w:t>от 09.12.2021 №3780</w:t>
      </w:r>
      <w:r w:rsidR="004971C6" w:rsidRPr="007976A5">
        <w:t xml:space="preserve">, </w:t>
      </w:r>
      <w:r w:rsidR="004035E8" w:rsidRPr="007976A5">
        <w:rPr>
          <w:color w:val="000000"/>
        </w:rPr>
        <w:t>следующие изменения:</w:t>
      </w:r>
    </w:p>
    <w:p w:rsidR="004035E8" w:rsidRDefault="00D478AD" w:rsidP="009456DF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rPr>
          <w:lang w:val="ba-RU"/>
        </w:rPr>
        <w:t>в</w:t>
      </w:r>
      <w:r w:rsidR="00611534" w:rsidRPr="007976A5">
        <w:rPr>
          <w:lang w:val="ba-RU"/>
        </w:rPr>
        <w:t xml:space="preserve"> паспорте программы</w:t>
      </w:r>
      <w:r w:rsidR="00202884" w:rsidRPr="007976A5">
        <w:rPr>
          <w:lang w:val="ba-RU"/>
        </w:rPr>
        <w:t xml:space="preserve">  </w:t>
      </w:r>
      <w:r w:rsidR="00114ABB">
        <w:rPr>
          <w:color w:val="000000"/>
        </w:rPr>
        <w:t>раздел</w:t>
      </w:r>
      <w:r w:rsidR="004035E8" w:rsidRPr="007976A5">
        <w:rPr>
          <w:color w:val="000000"/>
        </w:rPr>
        <w:t xml:space="preserve"> </w:t>
      </w:r>
      <w:r w:rsidR="009E46BC" w:rsidRPr="007976A5">
        <w:rPr>
          <w:color w:val="000000"/>
        </w:rPr>
        <w:t xml:space="preserve"> </w:t>
      </w:r>
      <w:r w:rsidR="004035E8" w:rsidRPr="007976A5">
        <w:rPr>
          <w:color w:val="000000"/>
        </w:rPr>
        <w:t>«Ресурсное обеспечение муниципальной программы»</w:t>
      </w:r>
      <w:r w:rsidR="009456DF" w:rsidRPr="007976A5">
        <w:t xml:space="preserve"> </w:t>
      </w:r>
      <w:r w:rsidR="00356B63" w:rsidRPr="007976A5">
        <w:rPr>
          <w:color w:val="000000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D860C3" w:rsidRPr="000A52B0" w:rsidTr="00D860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3" w:rsidRPr="000A52B0" w:rsidRDefault="00D860C3" w:rsidP="00D860C3">
            <w:pPr>
              <w:tabs>
                <w:tab w:val="left" w:pos="631"/>
              </w:tabs>
              <w:rPr>
                <w:lang w:eastAsia="en-US"/>
              </w:rPr>
            </w:pPr>
            <w:r w:rsidRPr="000A52B0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860C3">
              <w:rPr>
                <w:sz w:val="22"/>
                <w:lang w:eastAsia="en-US"/>
              </w:rPr>
              <w:t xml:space="preserve">Общий объем финансового обеспечения муниципальной программы в 2022 – 2027 </w:t>
            </w:r>
            <w:r w:rsidRPr="00D044DD">
              <w:rPr>
                <w:sz w:val="22"/>
                <w:lang w:eastAsia="en-US"/>
              </w:rPr>
              <w:t xml:space="preserve">годах составит – </w:t>
            </w:r>
            <w:r w:rsidR="00A31C9C" w:rsidRPr="00D044DD">
              <w:rPr>
                <w:sz w:val="22"/>
                <w:lang w:eastAsia="en-US"/>
              </w:rPr>
              <w:t>484469,2</w:t>
            </w:r>
            <w:r w:rsidRPr="00D044DD">
              <w:rPr>
                <w:sz w:val="22"/>
                <w:lang w:eastAsia="en-US"/>
              </w:rPr>
              <w:t xml:space="preserve"> тыс. рублей, в том числе за счет средств: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а) бюджета Республики Башкортостан –  217411,3 тыс. рублей, из них по годам: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2022 год –11252,8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2023 год – 65774,0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2024 год – 106701,2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2025 год – 11501,4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2026 год – 11501,4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2027 год – 10680,4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б) бюджета Российской Федерации –  75368,9 тыс. рублей, из них по годам: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2022 год – 22137,9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2023 год – 39510,6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2024 год –3677,1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2025 год – 2320,1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2026 год – 2399,8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2027 год –5323,4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в) бюджета городского округа – 19168</w:t>
            </w:r>
            <w:r w:rsidR="00D044DD" w:rsidRPr="00D044DD">
              <w:rPr>
                <w:sz w:val="22"/>
                <w:lang w:val="ba-RU" w:eastAsia="en-US"/>
              </w:rPr>
              <w:t>9</w:t>
            </w:r>
            <w:r w:rsidRPr="00D044DD">
              <w:rPr>
                <w:sz w:val="22"/>
                <w:lang w:eastAsia="en-US"/>
              </w:rPr>
              <w:t>,</w:t>
            </w:r>
            <w:r w:rsidR="00D044DD" w:rsidRPr="00D044DD">
              <w:rPr>
                <w:sz w:val="22"/>
                <w:lang w:val="ba-RU" w:eastAsia="en-US"/>
              </w:rPr>
              <w:t>0</w:t>
            </w:r>
            <w:r w:rsidRPr="00D044DD">
              <w:rPr>
                <w:sz w:val="22"/>
                <w:lang w:eastAsia="en-US"/>
              </w:rPr>
              <w:t xml:space="preserve"> тыс. рублей, из них по годам: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2022 год – 29784,7 тыс. рублей</w:t>
            </w:r>
          </w:p>
          <w:p w:rsidR="00D860C3" w:rsidRPr="00D044DD" w:rsidRDefault="00D044DD" w:rsidP="00D860C3">
            <w:pPr>
              <w:numPr>
                <w:ilvl w:val="0"/>
                <w:numId w:val="40"/>
              </w:numPr>
              <w:ind w:right="34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lastRenderedPageBreak/>
              <w:t xml:space="preserve"> год – 34111,6</w:t>
            </w:r>
            <w:r w:rsidR="00D860C3" w:rsidRPr="00D044DD">
              <w:rPr>
                <w:sz w:val="22"/>
                <w:lang w:eastAsia="en-US"/>
              </w:rPr>
              <w:t xml:space="preserve"> тыс. рублей</w:t>
            </w:r>
          </w:p>
          <w:p w:rsidR="00D860C3" w:rsidRPr="00D044DD" w:rsidRDefault="00D860C3" w:rsidP="00D860C3">
            <w:pPr>
              <w:numPr>
                <w:ilvl w:val="0"/>
                <w:numId w:val="40"/>
              </w:numPr>
              <w:ind w:right="34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 xml:space="preserve"> год – 51172,7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2025 год – 31797,0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2026 год – 24815,8 тыс. рублей</w:t>
            </w:r>
          </w:p>
          <w:p w:rsidR="00D860C3" w:rsidRPr="00D860C3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 xml:space="preserve">2027 год – </w:t>
            </w:r>
            <w:r w:rsidR="00D044DD" w:rsidRPr="00D044DD">
              <w:rPr>
                <w:sz w:val="22"/>
                <w:lang w:eastAsia="en-US"/>
              </w:rPr>
              <w:t>20007,3</w:t>
            </w:r>
            <w:r w:rsidRPr="00D044DD">
              <w:rPr>
                <w:sz w:val="22"/>
                <w:lang w:eastAsia="en-US"/>
              </w:rPr>
              <w:t xml:space="preserve"> тыс. рублей</w:t>
            </w:r>
          </w:p>
          <w:p w:rsidR="00D860C3" w:rsidRPr="00D860C3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</w:p>
        </w:tc>
      </w:tr>
    </w:tbl>
    <w:p w:rsidR="00292AEC" w:rsidRPr="007976A5" w:rsidRDefault="00292AEC" w:rsidP="004662D8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rPr>
          <w:color w:val="000000"/>
          <w:lang w:val="ba-RU"/>
        </w:rPr>
        <w:lastRenderedPageBreak/>
        <w:t xml:space="preserve">раздел </w:t>
      </w:r>
      <w:r w:rsidR="00D044DD">
        <w:rPr>
          <w:color w:val="000000"/>
          <w:lang w:val="ba-RU"/>
        </w:rPr>
        <w:t xml:space="preserve">5 </w:t>
      </w:r>
      <w:r w:rsidRPr="007976A5">
        <w:rPr>
          <w:color w:val="000000"/>
        </w:rPr>
        <w:t>«</w:t>
      </w:r>
      <w:r w:rsidRPr="007976A5">
        <w:rPr>
          <w:color w:val="000000"/>
          <w:lang w:val="ba-RU"/>
        </w:rPr>
        <w:t>Ресурсное обеспечение муниципальной программы</w:t>
      </w:r>
      <w:r w:rsidRPr="007976A5">
        <w:rPr>
          <w:color w:val="000000"/>
        </w:rPr>
        <w:t>»</w:t>
      </w:r>
      <w:r w:rsidRPr="007976A5">
        <w:t xml:space="preserve"> </w:t>
      </w:r>
      <w:r w:rsidRPr="007976A5">
        <w:rPr>
          <w:color w:val="000000"/>
        </w:rPr>
        <w:t>изложить в следующей редакции:</w:t>
      </w:r>
    </w:p>
    <w:p w:rsidR="00292AEC" w:rsidRPr="007976A5" w:rsidRDefault="00292AEC" w:rsidP="00292AEC">
      <w:pPr>
        <w:ind w:left="927" w:right="-1"/>
        <w:jc w:val="both"/>
        <w:rPr>
          <w:color w:val="000000"/>
        </w:rPr>
      </w:pPr>
    </w:p>
    <w:tbl>
      <w:tblPr>
        <w:tblStyle w:val="32"/>
        <w:tblW w:w="5000" w:type="pct"/>
        <w:tblInd w:w="-5" w:type="dxa"/>
        <w:tblLook w:val="04A0" w:firstRow="1" w:lastRow="0" w:firstColumn="1" w:lastColumn="0" w:noHBand="0" w:noVBand="1"/>
      </w:tblPr>
      <w:tblGrid>
        <w:gridCol w:w="1425"/>
        <w:gridCol w:w="1265"/>
        <w:gridCol w:w="1118"/>
        <w:gridCol w:w="1236"/>
        <w:gridCol w:w="1236"/>
        <w:gridCol w:w="1118"/>
        <w:gridCol w:w="1118"/>
        <w:gridCol w:w="1118"/>
      </w:tblGrid>
      <w:tr w:rsidR="00292AEC" w:rsidRPr="007976A5" w:rsidTr="00292AEC">
        <w:tc>
          <w:tcPr>
            <w:tcW w:w="823" w:type="pct"/>
            <w:vMerge w:val="restar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Направление источника </w:t>
            </w:r>
            <w:proofErr w:type="spellStart"/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финансирова</w:t>
            </w:r>
            <w:proofErr w:type="spellEnd"/>
          </w:p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4177" w:type="pct"/>
            <w:gridSpan w:val="7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Прогнозируемый объем финансирования, тыс. рублей</w:t>
            </w:r>
          </w:p>
        </w:tc>
      </w:tr>
      <w:tr w:rsidR="00292AEC" w:rsidRPr="007976A5" w:rsidTr="00470BF4">
        <w:tc>
          <w:tcPr>
            <w:tcW w:w="823" w:type="pct"/>
            <w:vMerge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 w:val="restar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9" w:type="pct"/>
            <w:gridSpan w:val="6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292AEC" w:rsidRPr="007976A5" w:rsidTr="00470BF4">
        <w:tc>
          <w:tcPr>
            <w:tcW w:w="823" w:type="pct"/>
            <w:vMerge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22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79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71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71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74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2027</w:t>
            </w:r>
          </w:p>
        </w:tc>
      </w:tr>
      <w:tr w:rsidR="00E4262F" w:rsidRPr="00D044DD" w:rsidTr="00D044DD">
        <w:tc>
          <w:tcPr>
            <w:tcW w:w="823" w:type="pct"/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Общий объем средств, привлекаемых для реализации  Программы, из них: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262F" w:rsidRPr="00D044DD" w:rsidRDefault="00D044DD" w:rsidP="00E4262F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</w:rPr>
              <w:t>484469,2</w:t>
            </w:r>
          </w:p>
          <w:p w:rsidR="00E4262F" w:rsidRPr="00D044DD" w:rsidRDefault="00E4262F" w:rsidP="00E4262F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63175,4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D044DD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139396,2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161551,0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45618,5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38717,0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36011,1</w:t>
            </w:r>
          </w:p>
        </w:tc>
      </w:tr>
      <w:tr w:rsidR="00E4262F" w:rsidRPr="00D044DD" w:rsidTr="00D044DD">
        <w:tc>
          <w:tcPr>
            <w:tcW w:w="82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РФ</w:t>
            </w:r>
          </w:p>
        </w:tc>
        <w:tc>
          <w:tcPr>
            <w:tcW w:w="417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 w:firstLine="11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в т. ч. на обеспечение реализации программы:</w:t>
            </w:r>
          </w:p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i/>
                <w:iCs/>
                <w:color w:val="4F81BD"/>
              </w:rPr>
            </w:pPr>
            <w:r w:rsidRPr="00D044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62F" w:rsidRPr="00D044DD" w:rsidTr="00D044DD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44DD">
              <w:rPr>
                <w:rFonts w:ascii="Times New Roman" w:hAnsi="Times New Roman" w:cs="Times New Roman"/>
                <w:bCs/>
                <w:lang w:val="ba-RU"/>
              </w:rPr>
              <w:t>75368,9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22137,9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39510,6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3677,1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2320,1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2399,8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5323,4</w:t>
            </w:r>
          </w:p>
        </w:tc>
      </w:tr>
      <w:tr w:rsidR="00E4262F" w:rsidRPr="00D044DD" w:rsidTr="00D044DD"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1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</w:rPr>
              <w:t>217411,3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11252,8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65774,0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106701,2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11501,4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11501,4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10680,4</w:t>
            </w:r>
          </w:p>
        </w:tc>
      </w:tr>
      <w:tr w:rsidR="00E4262F" w:rsidRPr="007976A5" w:rsidTr="00D044DD">
        <w:tc>
          <w:tcPr>
            <w:tcW w:w="823" w:type="pct"/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ГО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4262F" w:rsidRPr="00D044DD" w:rsidRDefault="00D044DD" w:rsidP="00E4262F">
            <w:pPr>
              <w:ind w:left="-108" w:right="-38" w:firstLine="1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  <w:lang w:val="ba-RU"/>
              </w:rPr>
              <w:t>191689,0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29784,7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D044DD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34111,6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51172,7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20" w:right="-36" w:firstLine="8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31797,0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24815,8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4262F" w:rsidRPr="007976A5" w:rsidRDefault="00D044DD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20007,3</w:t>
            </w:r>
          </w:p>
        </w:tc>
      </w:tr>
    </w:tbl>
    <w:p w:rsidR="00192D7D" w:rsidRDefault="00052DBC" w:rsidP="00D82B8A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lang w:val="ba-RU"/>
        </w:rPr>
        <w:t>в</w:t>
      </w:r>
      <w:r w:rsidR="005F2805">
        <w:rPr>
          <w:color w:val="000000"/>
        </w:rPr>
        <w:t xml:space="preserve"> паспорте подпрограммы </w:t>
      </w:r>
      <w:r w:rsidR="005F2805" w:rsidRPr="00A663C9">
        <w:rPr>
          <w:color w:val="000000"/>
        </w:rPr>
        <w:t>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</w:r>
      <w:r w:rsidR="00192D7D">
        <w:rPr>
          <w:color w:val="000000"/>
        </w:rPr>
        <w:t>:</w:t>
      </w:r>
    </w:p>
    <w:p w:rsidR="005F2805" w:rsidRPr="00192D7D" w:rsidRDefault="00192D7D" w:rsidP="00192D7D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а)</w:t>
      </w:r>
      <w:r w:rsidR="00D82B8A" w:rsidRPr="00192D7D">
        <w:rPr>
          <w:color w:val="000000"/>
        </w:rPr>
        <w:t xml:space="preserve"> </w:t>
      </w:r>
      <w:r w:rsidR="005F2805" w:rsidRPr="00192D7D">
        <w:rPr>
          <w:color w:val="000000"/>
        </w:rPr>
        <w:t>раздел</w:t>
      </w:r>
      <w:r w:rsidR="005F2805" w:rsidRPr="00192D7D">
        <w:rPr>
          <w:color w:val="000000"/>
          <w:lang w:val="ba-RU"/>
        </w:rPr>
        <w:t xml:space="preserve"> </w:t>
      </w:r>
      <w:r w:rsidR="005F2805" w:rsidRPr="00192D7D">
        <w:rPr>
          <w:color w:val="000000"/>
        </w:rPr>
        <w:t>«Ресурсное обеспечение муниципальной подпрограммы» изложить в следующей редакции: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6487"/>
      </w:tblGrid>
      <w:tr w:rsidR="005F2805" w:rsidRPr="00D044DD" w:rsidTr="004D64DF">
        <w:trPr>
          <w:trHeight w:val="5550"/>
        </w:trPr>
        <w:tc>
          <w:tcPr>
            <w:tcW w:w="3155" w:type="dxa"/>
          </w:tcPr>
          <w:p w:rsidR="005F2805" w:rsidRPr="00D044DD" w:rsidRDefault="005F2805" w:rsidP="00D044DD">
            <w:pPr>
              <w:pStyle w:val="a8"/>
              <w:tabs>
                <w:tab w:val="left" w:pos="993"/>
              </w:tabs>
              <w:ind w:left="0"/>
              <w:rPr>
                <w:color w:val="000000"/>
              </w:rPr>
            </w:pPr>
            <w:r w:rsidRPr="00D044DD">
              <w:rPr>
                <w:color w:val="000000"/>
              </w:rPr>
              <w:t>Ресурсное обеспечение муниципальной подпрограммы</w:t>
            </w:r>
          </w:p>
        </w:tc>
        <w:tc>
          <w:tcPr>
            <w:tcW w:w="6487" w:type="dxa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Общий объем финансового обеспечения муниципальной подпрограммы в 20</w:t>
            </w:r>
            <w:r w:rsidRPr="00D044DD">
              <w:rPr>
                <w:lang w:val="ba-RU" w:eastAsia="en-US"/>
              </w:rPr>
              <w:t>22</w:t>
            </w:r>
            <w:r w:rsidRPr="00D044DD">
              <w:rPr>
                <w:lang w:eastAsia="en-US"/>
              </w:rPr>
              <w:t xml:space="preserve"> – 202</w:t>
            </w:r>
            <w:r w:rsidRPr="00D044DD">
              <w:rPr>
                <w:lang w:val="ba-RU" w:eastAsia="en-US"/>
              </w:rPr>
              <w:t>7</w:t>
            </w:r>
            <w:r w:rsidRPr="00D044DD">
              <w:rPr>
                <w:lang w:eastAsia="en-US"/>
              </w:rPr>
              <w:t xml:space="preserve"> годах составит 258105,1 тыс. рублей, в том числе за счет средств: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а) бюджета Республики Башкортостан – 156043,7 тыс. рублей, из них по годам: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20</w:t>
            </w:r>
            <w:r w:rsidRPr="00D044DD">
              <w:rPr>
                <w:lang w:val="ba-RU" w:eastAsia="en-US"/>
              </w:rPr>
              <w:t>22</w:t>
            </w:r>
            <w:r w:rsidRPr="00D044DD">
              <w:rPr>
                <w:lang w:eastAsia="en-US"/>
              </w:rPr>
              <w:t xml:space="preserve"> год – 799,2 тыс. рублей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val="ba-RU" w:eastAsia="en-US"/>
              </w:rPr>
            </w:pPr>
            <w:r w:rsidRPr="00D044DD">
              <w:rPr>
                <w:lang w:val="ba-RU" w:eastAsia="en-US"/>
              </w:rPr>
              <w:t>2023 год – 58589,3 тыс. рублей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2024 год</w:t>
            </w:r>
            <w:r w:rsidRPr="00D044DD">
              <w:rPr>
                <w:lang w:val="ba-RU" w:eastAsia="en-US"/>
              </w:rPr>
              <w:t xml:space="preserve"> – 96655,2 </w:t>
            </w:r>
            <w:r w:rsidRPr="00D044DD">
              <w:rPr>
                <w:lang w:eastAsia="en-US"/>
              </w:rPr>
              <w:t>тыс.</w:t>
            </w:r>
            <w:r w:rsidRPr="00D044DD">
              <w:rPr>
                <w:lang w:val="ba-RU" w:eastAsia="en-US"/>
              </w:rPr>
              <w:t xml:space="preserve"> </w:t>
            </w:r>
            <w:r w:rsidRPr="00D044DD">
              <w:rPr>
                <w:lang w:eastAsia="en-US"/>
              </w:rPr>
              <w:t>рублей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val="ba-RU" w:eastAsia="en-US"/>
              </w:rPr>
              <w:t>б) бюджета Российской Федерации – 58623,2 тыс.рублей, из них по годам</w:t>
            </w:r>
            <w:r w:rsidRPr="00D044DD">
              <w:rPr>
                <w:lang w:eastAsia="en-US"/>
              </w:rPr>
              <w:t>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2022 год – 18600,8 тыс.</w:t>
            </w:r>
            <w:r w:rsidRPr="00D044DD">
              <w:rPr>
                <w:lang w:val="ba-RU" w:eastAsia="en-US"/>
              </w:rPr>
              <w:t xml:space="preserve"> </w:t>
            </w:r>
            <w:r w:rsidRPr="00D044DD">
              <w:rPr>
                <w:lang w:eastAsia="en-US"/>
              </w:rPr>
              <w:t>рублей;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2023 </w:t>
            </w:r>
            <w:r w:rsidRPr="00D044DD">
              <w:rPr>
                <w:lang w:val="ba-RU" w:eastAsia="en-US"/>
              </w:rPr>
              <w:t>год – 38022,4 тыс. рублей</w:t>
            </w:r>
            <w:r w:rsidRPr="00D044DD">
              <w:rPr>
                <w:lang w:eastAsia="en-US"/>
              </w:rPr>
              <w:t>;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val="ba-RU" w:eastAsia="en-US"/>
              </w:rPr>
              <w:t>2024 год – 2000,0 тыс. рублей.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в) бюджета городского округа – </w:t>
            </w:r>
            <w:r w:rsidRPr="00D044DD">
              <w:rPr>
                <w:lang w:val="ba-RU" w:eastAsia="en-US"/>
              </w:rPr>
              <w:t>43438,3</w:t>
            </w:r>
            <w:r w:rsidRPr="00D044DD">
              <w:rPr>
                <w:lang w:eastAsia="en-US"/>
              </w:rPr>
              <w:t xml:space="preserve"> тыс. рублей, из них по годам: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2022 год – 5835,8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2023 год – 7619,3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BA5984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2024 год – </w:t>
            </w:r>
            <w:r w:rsidR="00D044DD" w:rsidRPr="00D044DD">
              <w:rPr>
                <w:lang w:eastAsia="en-US"/>
              </w:rPr>
              <w:t>22232,8</w:t>
            </w:r>
            <w:r w:rsidR="00192D7D" w:rsidRPr="00D044D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192D7D" w:rsidRPr="00D044DD">
              <w:rPr>
                <w:lang w:eastAsia="en-US"/>
              </w:rPr>
              <w:t>тыс.рублей</w:t>
            </w:r>
            <w:proofErr w:type="spellEnd"/>
            <w:proofErr w:type="gramEnd"/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2025 год – 7150, 0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2026 год – 150,0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192D7D" w:rsidP="00D044DD">
            <w:pPr>
              <w:pStyle w:val="a8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 </w:t>
            </w:r>
            <w:r w:rsidR="00E96C83" w:rsidRPr="00D044DD">
              <w:rPr>
                <w:lang w:eastAsia="en-US"/>
              </w:rPr>
              <w:t xml:space="preserve">Год </w:t>
            </w:r>
            <w:r w:rsidRPr="00D044DD">
              <w:rPr>
                <w:lang w:eastAsia="en-US"/>
              </w:rPr>
              <w:t xml:space="preserve">– 450,4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5F2805" w:rsidRPr="00D044DD" w:rsidRDefault="005F2805" w:rsidP="00D044DD">
            <w:pPr>
              <w:rPr>
                <w:color w:val="000000"/>
              </w:rPr>
            </w:pPr>
          </w:p>
        </w:tc>
      </w:tr>
    </w:tbl>
    <w:p w:rsidR="00470BF4" w:rsidRPr="00D044DD" w:rsidRDefault="00470BF4" w:rsidP="00D044DD">
      <w:pPr>
        <w:tabs>
          <w:tab w:val="left" w:pos="993"/>
        </w:tabs>
        <w:jc w:val="both"/>
        <w:rPr>
          <w:color w:val="000000"/>
        </w:rPr>
      </w:pPr>
    </w:p>
    <w:p w:rsidR="004662D8" w:rsidRPr="00D044DD" w:rsidRDefault="00192D7D" w:rsidP="00D044DD">
      <w:pPr>
        <w:pStyle w:val="a8"/>
        <w:tabs>
          <w:tab w:val="left" w:pos="993"/>
        </w:tabs>
        <w:ind w:left="0" w:firstLine="709"/>
        <w:jc w:val="both"/>
        <w:rPr>
          <w:color w:val="000000"/>
        </w:rPr>
      </w:pPr>
      <w:r w:rsidRPr="00D044DD">
        <w:rPr>
          <w:color w:val="000000"/>
        </w:rPr>
        <w:t xml:space="preserve">б) </w:t>
      </w:r>
      <w:r w:rsidR="00CF3E52" w:rsidRPr="00D044DD">
        <w:rPr>
          <w:color w:val="000000"/>
        </w:rPr>
        <w:t>р</w:t>
      </w:r>
      <w:r w:rsidR="004662D8" w:rsidRPr="00D044DD">
        <w:rPr>
          <w:color w:val="000000"/>
        </w:rPr>
        <w:t xml:space="preserve">аздел </w:t>
      </w:r>
      <w:r w:rsidR="00DF3FD6" w:rsidRPr="00D044DD">
        <w:rPr>
          <w:color w:val="000000"/>
        </w:rPr>
        <w:t xml:space="preserve">6.1.4 </w:t>
      </w:r>
      <w:r w:rsidR="004662D8" w:rsidRPr="00D044DD">
        <w:rPr>
          <w:color w:val="000000"/>
        </w:rPr>
        <w:t xml:space="preserve">«Ресурсное обеспечение подпрограммы» изложить в следующей редакции: </w:t>
      </w:r>
    </w:p>
    <w:p w:rsidR="004662D8" w:rsidRPr="00D044DD" w:rsidRDefault="004662D8" w:rsidP="00D044DD">
      <w:pPr>
        <w:pStyle w:val="a8"/>
        <w:tabs>
          <w:tab w:val="left" w:pos="993"/>
        </w:tabs>
        <w:ind w:left="709"/>
        <w:jc w:val="both"/>
        <w:rPr>
          <w:color w:val="000000"/>
        </w:rPr>
      </w:pPr>
    </w:p>
    <w:tbl>
      <w:tblPr>
        <w:tblStyle w:val="8"/>
        <w:tblW w:w="5000" w:type="pct"/>
        <w:tblInd w:w="-5" w:type="dxa"/>
        <w:tblLook w:val="04A0" w:firstRow="1" w:lastRow="0" w:firstColumn="1" w:lastColumn="0" w:noHBand="0" w:noVBand="1"/>
      </w:tblPr>
      <w:tblGrid>
        <w:gridCol w:w="1917"/>
        <w:gridCol w:w="1256"/>
        <w:gridCol w:w="1136"/>
        <w:gridCol w:w="1256"/>
        <w:gridCol w:w="1256"/>
        <w:gridCol w:w="1016"/>
        <w:gridCol w:w="896"/>
        <w:gridCol w:w="896"/>
      </w:tblGrid>
      <w:tr w:rsidR="004662D8" w:rsidRPr="00D044DD" w:rsidTr="00052DBC">
        <w:tc>
          <w:tcPr>
            <w:tcW w:w="1045" w:type="pct"/>
            <w:vMerge w:val="restart"/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</w:t>
            </w: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источника финансирования</w:t>
            </w:r>
          </w:p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Прогнозируемый объем финансирования, тыс. рублей</w:t>
            </w:r>
          </w:p>
        </w:tc>
      </w:tr>
      <w:tr w:rsidR="004662D8" w:rsidRPr="00D044DD" w:rsidTr="00052DBC">
        <w:tc>
          <w:tcPr>
            <w:tcW w:w="10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4662D8" w:rsidRPr="00D044DD" w:rsidTr="00052DBC">
        <w:tc>
          <w:tcPr>
            <w:tcW w:w="1045" w:type="pct"/>
            <w:vMerge/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</w:tr>
      <w:tr w:rsidR="00192D7D" w:rsidRPr="00D044D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258105,1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25235,8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10423</w:t>
            </w:r>
            <w:r w:rsidR="00D044DD" w:rsidRPr="00D044DD">
              <w:rPr>
                <w:rFonts w:ascii="Times New Roman" w:hAnsi="Times New Roman" w:cs="Times New Roman"/>
                <w:color w:val="000000"/>
                <w:lang w:val="ba-RU"/>
              </w:rPr>
              <w:t>1,0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120888,0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7150,0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450,4</w:t>
            </w:r>
          </w:p>
        </w:tc>
      </w:tr>
      <w:tr w:rsidR="00192D7D" w:rsidRPr="00D044D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РФ 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58623,2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18600,8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38022,4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2000,0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BA5984" w:rsidP="00D044DD">
            <w:pPr>
              <w:ind w:left="-108" w:right="-38" w:firstLine="248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 xml:space="preserve">    </w:t>
            </w:r>
            <w:r w:rsidR="00192D7D"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</w:tr>
      <w:tr w:rsidR="00192D7D" w:rsidRPr="00D044D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D044D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156043,7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799,2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58589,3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right="-3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96655,2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192D7D" w:rsidP="00D044DD">
            <w:pPr>
              <w:ind w:right="-36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</w:tr>
      <w:tr w:rsidR="00192D7D" w:rsidRPr="0059140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ГО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43438,3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5835,8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D044D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7619,3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D044DD" w:rsidP="00D044DD">
            <w:pPr>
              <w:ind w:right="-3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22232,8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192D7D" w:rsidP="00D044DD">
            <w:pPr>
              <w:ind w:right="-36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7150,0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58" w:type="pct"/>
            <w:shd w:val="clear" w:color="auto" w:fill="auto"/>
          </w:tcPr>
          <w:p w:rsidR="00192D7D" w:rsidRPr="0059140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450,4</w:t>
            </w:r>
          </w:p>
        </w:tc>
      </w:tr>
    </w:tbl>
    <w:p w:rsidR="00855A0C" w:rsidRPr="007976A5" w:rsidRDefault="00556203" w:rsidP="00AB20D5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</w:rPr>
      </w:pPr>
      <w:r w:rsidRPr="007976A5">
        <w:rPr>
          <w:color w:val="000000"/>
        </w:rPr>
        <w:t>раздел 7</w:t>
      </w:r>
      <w:r w:rsidR="00D12A28" w:rsidRPr="007976A5">
        <w:rPr>
          <w:color w:val="000000"/>
        </w:rPr>
        <w:t xml:space="preserve"> </w:t>
      </w:r>
      <w:r w:rsidR="008C3F67">
        <w:rPr>
          <w:color w:val="000000"/>
        </w:rPr>
        <w:t>«</w:t>
      </w:r>
      <w:r w:rsidR="00D12A28" w:rsidRPr="007976A5">
        <w:rPr>
          <w:color w:val="000000"/>
        </w:rPr>
        <w:t>План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</w:r>
      <w:r w:rsidR="008C3F67">
        <w:rPr>
          <w:color w:val="000000"/>
        </w:rPr>
        <w:t>»</w:t>
      </w:r>
      <w:r w:rsidR="00D12A28" w:rsidRPr="007976A5">
        <w:rPr>
          <w:color w:val="000000"/>
        </w:rPr>
        <w:t xml:space="preserve"> </w:t>
      </w:r>
      <w:r w:rsidRPr="007976A5">
        <w:rPr>
          <w:color w:val="000000"/>
        </w:rPr>
        <w:t>изложить</w:t>
      </w:r>
      <w:r w:rsidR="00313FCC" w:rsidRPr="007976A5">
        <w:rPr>
          <w:color w:val="000000"/>
        </w:rPr>
        <w:t xml:space="preserve"> в редакции согласно </w:t>
      </w:r>
      <w:r w:rsidR="00F5736D" w:rsidRPr="007976A5">
        <w:rPr>
          <w:color w:val="000000"/>
        </w:rPr>
        <w:t>приложению</w:t>
      </w:r>
      <w:r w:rsidR="0027658A" w:rsidRPr="007976A5">
        <w:rPr>
          <w:color w:val="000000"/>
        </w:rPr>
        <w:t xml:space="preserve"> </w:t>
      </w:r>
      <w:r w:rsidRPr="007976A5">
        <w:rPr>
          <w:color w:val="000000"/>
        </w:rPr>
        <w:t>к настоящему постановлению.</w:t>
      </w:r>
    </w:p>
    <w:p w:rsidR="00855A0C" w:rsidRPr="007976A5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Style w:val="apple-style-span"/>
          <w:color w:val="000000"/>
        </w:rPr>
      </w:pPr>
      <w:r w:rsidRPr="007976A5"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7976A5">
        <w:rPr>
          <w:rStyle w:val="apple-style-span"/>
          <w:color w:val="000000"/>
        </w:rPr>
        <w:t>на официальном сайте городского округа город Октябрьский Рес</w:t>
      </w:r>
      <w:r w:rsidR="00B34ED9" w:rsidRPr="007976A5">
        <w:rPr>
          <w:rStyle w:val="apple-style-span"/>
          <w:color w:val="000000"/>
        </w:rPr>
        <w:t>публики Башкортостан</w:t>
      </w:r>
      <w:r w:rsidRPr="007976A5">
        <w:rPr>
          <w:rStyle w:val="apple-style-span"/>
          <w:color w:val="000000"/>
        </w:rPr>
        <w:t>.</w:t>
      </w:r>
    </w:p>
    <w:p w:rsidR="003C0FCC" w:rsidRPr="007976A5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rPr>
          <w:color w:val="000000"/>
        </w:rPr>
        <w:t xml:space="preserve">Контроль за </w:t>
      </w:r>
      <w:r w:rsidR="00D721DD" w:rsidRPr="007976A5">
        <w:rPr>
          <w:color w:val="000000"/>
        </w:rPr>
        <w:t>исполнением</w:t>
      </w:r>
      <w:r w:rsidRPr="007976A5">
        <w:rPr>
          <w:color w:val="000000"/>
        </w:rPr>
        <w:t xml:space="preserve"> настоящего постановления возложить на </w:t>
      </w:r>
      <w:r w:rsidR="00E80466" w:rsidRPr="007976A5">
        <w:rPr>
          <w:color w:val="000000"/>
        </w:rPr>
        <w:t xml:space="preserve">первого </w:t>
      </w:r>
      <w:r w:rsidR="00512BFB" w:rsidRPr="007976A5">
        <w:rPr>
          <w:color w:val="000000"/>
        </w:rPr>
        <w:t>з</w:t>
      </w:r>
      <w:r w:rsidR="0086772B" w:rsidRPr="007976A5">
        <w:rPr>
          <w:color w:val="000000"/>
        </w:rPr>
        <w:t xml:space="preserve">аместителя главы администрации </w:t>
      </w:r>
      <w:proofErr w:type="spellStart"/>
      <w:r w:rsidR="0086772B" w:rsidRPr="007976A5">
        <w:rPr>
          <w:color w:val="000000"/>
        </w:rPr>
        <w:t>Черкашнева</w:t>
      </w:r>
      <w:proofErr w:type="spellEnd"/>
      <w:r w:rsidR="00C201D4" w:rsidRPr="007976A5">
        <w:rPr>
          <w:color w:val="000000"/>
        </w:rPr>
        <w:t xml:space="preserve"> М.А.</w:t>
      </w:r>
    </w:p>
    <w:p w:rsidR="00493D7D" w:rsidRPr="007976A5" w:rsidRDefault="00493D7D" w:rsidP="00493D7D">
      <w:pPr>
        <w:ind w:right="-1" w:firstLine="567"/>
        <w:rPr>
          <w:color w:val="000000"/>
        </w:rPr>
      </w:pPr>
    </w:p>
    <w:p w:rsidR="00ED3D1F" w:rsidRPr="007976A5" w:rsidRDefault="00ED3D1F" w:rsidP="00493D7D">
      <w:pPr>
        <w:ind w:right="-1" w:firstLine="567"/>
        <w:rPr>
          <w:color w:val="000000"/>
        </w:rPr>
      </w:pPr>
    </w:p>
    <w:p w:rsidR="00304445" w:rsidRPr="00A31C9C" w:rsidRDefault="00C201D4" w:rsidP="00304445">
      <w:pPr>
        <w:ind w:right="-1"/>
        <w:rPr>
          <w:color w:val="000000"/>
          <w:lang w:val="ba-RU"/>
        </w:rPr>
        <w:sectPr w:rsidR="00304445" w:rsidRPr="00A31C9C" w:rsidSect="004D64DF">
          <w:footerReference w:type="default" r:id="rId9"/>
          <w:pgSz w:w="11906" w:h="16838" w:code="9"/>
          <w:pgMar w:top="1134" w:right="566" w:bottom="709" w:left="1701" w:header="720" w:footer="221" w:gutter="0"/>
          <w:cols w:space="708"/>
          <w:docGrid w:linePitch="360"/>
        </w:sectPr>
      </w:pPr>
      <w:r w:rsidRPr="007976A5">
        <w:rPr>
          <w:color w:val="000000"/>
        </w:rPr>
        <w:t>Г</w:t>
      </w:r>
      <w:r w:rsidR="003C0FCC" w:rsidRPr="007976A5">
        <w:rPr>
          <w:color w:val="000000"/>
        </w:rPr>
        <w:t>лав</w:t>
      </w:r>
      <w:r w:rsidRPr="007976A5">
        <w:rPr>
          <w:color w:val="000000"/>
        </w:rPr>
        <w:t>а</w:t>
      </w:r>
      <w:r w:rsidR="003C0FCC" w:rsidRPr="007976A5">
        <w:rPr>
          <w:color w:val="000000"/>
        </w:rPr>
        <w:t xml:space="preserve"> администрации        </w:t>
      </w:r>
      <w:r w:rsidR="00493D7D" w:rsidRPr="007976A5">
        <w:rPr>
          <w:color w:val="000000"/>
        </w:rPr>
        <w:t xml:space="preserve">              </w:t>
      </w:r>
      <w:r w:rsidR="003C0FCC" w:rsidRPr="007976A5">
        <w:rPr>
          <w:color w:val="000000"/>
        </w:rPr>
        <w:t xml:space="preserve">       </w:t>
      </w:r>
      <w:r w:rsidR="00D478AD" w:rsidRPr="007976A5">
        <w:rPr>
          <w:color w:val="000000"/>
          <w:lang w:val="ba-RU"/>
        </w:rPr>
        <w:t xml:space="preserve"> </w:t>
      </w:r>
      <w:r w:rsidR="003C0FCC" w:rsidRPr="007976A5">
        <w:rPr>
          <w:color w:val="000000"/>
        </w:rPr>
        <w:t xml:space="preserve"> </w:t>
      </w:r>
      <w:r w:rsidR="0020524D" w:rsidRPr="007976A5">
        <w:rPr>
          <w:color w:val="000000"/>
        </w:rPr>
        <w:t xml:space="preserve">            </w:t>
      </w:r>
      <w:r w:rsidR="003C0FCC" w:rsidRPr="007976A5">
        <w:rPr>
          <w:color w:val="000000"/>
        </w:rPr>
        <w:t xml:space="preserve"> </w:t>
      </w:r>
      <w:r w:rsidR="00ED3D1F" w:rsidRPr="007976A5">
        <w:rPr>
          <w:color w:val="000000"/>
        </w:rPr>
        <w:t xml:space="preserve">           </w:t>
      </w:r>
      <w:r w:rsidR="0046750B" w:rsidRPr="007976A5">
        <w:rPr>
          <w:color w:val="000000"/>
        </w:rPr>
        <w:t xml:space="preserve">  </w:t>
      </w:r>
      <w:r w:rsidR="00DC14F9" w:rsidRPr="007976A5">
        <w:rPr>
          <w:color w:val="000000"/>
        </w:rPr>
        <w:t xml:space="preserve">               </w:t>
      </w:r>
      <w:r w:rsidR="00AA1BB6" w:rsidRPr="007976A5">
        <w:rPr>
          <w:color w:val="000000"/>
        </w:rPr>
        <w:t xml:space="preserve">  </w:t>
      </w:r>
      <w:r w:rsidRPr="007976A5">
        <w:rPr>
          <w:color w:val="000000"/>
        </w:rPr>
        <w:t xml:space="preserve">             </w:t>
      </w:r>
      <w:r w:rsidR="00D721DD" w:rsidRPr="007976A5">
        <w:rPr>
          <w:color w:val="000000"/>
        </w:rPr>
        <w:t xml:space="preserve">   </w:t>
      </w:r>
      <w:r w:rsidR="00CF3E52" w:rsidRPr="007976A5">
        <w:rPr>
          <w:color w:val="000000"/>
        </w:rPr>
        <w:t xml:space="preserve"> </w:t>
      </w:r>
      <w:r w:rsidRPr="007976A5">
        <w:rPr>
          <w:color w:val="000000"/>
        </w:rPr>
        <w:t xml:space="preserve"> </w:t>
      </w:r>
      <w:r w:rsidR="00A31C9C">
        <w:rPr>
          <w:color w:val="000000"/>
        </w:rPr>
        <w:t xml:space="preserve">А.Е. </w:t>
      </w:r>
      <w:proofErr w:type="spellStart"/>
      <w:r w:rsidR="00A31C9C">
        <w:rPr>
          <w:color w:val="000000"/>
        </w:rPr>
        <w:t>Пальчин</w:t>
      </w:r>
      <w:proofErr w:type="spellEnd"/>
      <w:r w:rsidR="00A31C9C">
        <w:rPr>
          <w:color w:val="000000"/>
          <w:lang w:val="ba-RU"/>
        </w:rPr>
        <w:t>ский</w:t>
      </w:r>
    </w:p>
    <w:p w:rsidR="00F5736D" w:rsidRDefault="00F5736D" w:rsidP="00A31C9C">
      <w:pPr>
        <w:rPr>
          <w:lang w:eastAsia="ru-RU"/>
        </w:rPr>
      </w:pPr>
    </w:p>
    <w:sectPr w:rsidR="00F5736D" w:rsidSect="00D478AD">
      <w:pgSz w:w="16838" w:h="11906" w:orient="landscape" w:code="9"/>
      <w:pgMar w:top="1134" w:right="822" w:bottom="851" w:left="1134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CA" w:rsidRDefault="00F52CCA" w:rsidP="004B1CE1">
      <w:r>
        <w:separator/>
      </w:r>
    </w:p>
  </w:endnote>
  <w:endnote w:type="continuationSeparator" w:id="0">
    <w:p w:rsidR="00F52CCA" w:rsidRDefault="00F52CCA" w:rsidP="004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0C" w:rsidRPr="000A12A4" w:rsidRDefault="002E430C">
    <w:pPr>
      <w:pStyle w:val="ac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CA" w:rsidRDefault="00F52CCA" w:rsidP="004B1CE1">
      <w:r>
        <w:separator/>
      </w:r>
    </w:p>
  </w:footnote>
  <w:footnote w:type="continuationSeparator" w:id="0">
    <w:p w:rsidR="00F52CCA" w:rsidRDefault="00F52CCA" w:rsidP="004B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88309C2"/>
    <w:multiLevelType w:val="hybridMultilevel"/>
    <w:tmpl w:val="8CCAC40A"/>
    <w:lvl w:ilvl="0" w:tplc="9BB4F862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4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A6D6492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207008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8" w15:restartNumberingAfterBreak="0">
    <w:nsid w:val="344B6AD8"/>
    <w:multiLevelType w:val="hybridMultilevel"/>
    <w:tmpl w:val="AD28445C"/>
    <w:lvl w:ilvl="0" w:tplc="BB482C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4D8E11D8"/>
    <w:multiLevelType w:val="hybridMultilevel"/>
    <w:tmpl w:val="824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A36591"/>
    <w:multiLevelType w:val="hybridMultilevel"/>
    <w:tmpl w:val="40546602"/>
    <w:lvl w:ilvl="0" w:tplc="BD8E9868">
      <w:start w:val="202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5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 w15:restartNumberingAfterBreak="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B51A77"/>
    <w:multiLevelType w:val="hybridMultilevel"/>
    <w:tmpl w:val="0DFCCC60"/>
    <w:lvl w:ilvl="0" w:tplc="C6289C98">
      <w:start w:val="2027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0"/>
  </w:num>
  <w:num w:numId="8">
    <w:abstractNumId w:val="31"/>
  </w:num>
  <w:num w:numId="9">
    <w:abstractNumId w:val="42"/>
  </w:num>
  <w:num w:numId="10">
    <w:abstractNumId w:val="32"/>
  </w:num>
  <w:num w:numId="11">
    <w:abstractNumId w:val="21"/>
  </w:num>
  <w:num w:numId="12">
    <w:abstractNumId w:val="45"/>
  </w:num>
  <w:num w:numId="13">
    <w:abstractNumId w:val="44"/>
  </w:num>
  <w:num w:numId="14">
    <w:abstractNumId w:val="34"/>
  </w:num>
  <w:num w:numId="15">
    <w:abstractNumId w:val="36"/>
  </w:num>
  <w:num w:numId="16">
    <w:abstractNumId w:val="43"/>
  </w:num>
  <w:num w:numId="17">
    <w:abstractNumId w:val="39"/>
  </w:num>
  <w:num w:numId="18">
    <w:abstractNumId w:val="5"/>
  </w:num>
  <w:num w:numId="19">
    <w:abstractNumId w:val="29"/>
  </w:num>
  <w:num w:numId="20">
    <w:abstractNumId w:val="14"/>
  </w:num>
  <w:num w:numId="21">
    <w:abstractNumId w:val="13"/>
  </w:num>
  <w:num w:numId="22">
    <w:abstractNumId w:val="9"/>
  </w:num>
  <w:num w:numId="23">
    <w:abstractNumId w:val="19"/>
  </w:num>
  <w:num w:numId="24">
    <w:abstractNumId w:val="26"/>
  </w:num>
  <w:num w:numId="25">
    <w:abstractNumId w:val="17"/>
  </w:num>
  <w:num w:numId="26">
    <w:abstractNumId w:val="11"/>
  </w:num>
  <w:num w:numId="27">
    <w:abstractNumId w:val="38"/>
  </w:num>
  <w:num w:numId="28">
    <w:abstractNumId w:val="12"/>
  </w:num>
  <w:num w:numId="29">
    <w:abstractNumId w:val="24"/>
  </w:num>
  <w:num w:numId="30">
    <w:abstractNumId w:val="25"/>
  </w:num>
  <w:num w:numId="31">
    <w:abstractNumId w:val="37"/>
  </w:num>
  <w:num w:numId="32">
    <w:abstractNumId w:val="10"/>
  </w:num>
  <w:num w:numId="33">
    <w:abstractNumId w:val="20"/>
  </w:num>
  <w:num w:numId="34">
    <w:abstractNumId w:val="22"/>
  </w:num>
  <w:num w:numId="35">
    <w:abstractNumId w:val="41"/>
  </w:num>
  <w:num w:numId="36">
    <w:abstractNumId w:val="27"/>
  </w:num>
  <w:num w:numId="37">
    <w:abstractNumId w:val="6"/>
  </w:num>
  <w:num w:numId="38">
    <w:abstractNumId w:val="7"/>
  </w:num>
  <w:num w:numId="39">
    <w:abstractNumId w:val="35"/>
  </w:num>
  <w:num w:numId="40">
    <w:abstractNumId w:val="33"/>
  </w:num>
  <w:num w:numId="41">
    <w:abstractNumId w:val="8"/>
  </w:num>
  <w:num w:numId="42">
    <w:abstractNumId w:val="18"/>
  </w:num>
  <w:num w:numId="43">
    <w:abstractNumId w:val="28"/>
  </w:num>
  <w:num w:numId="44">
    <w:abstractNumId w:val="16"/>
  </w:num>
  <w:num w:numId="45">
    <w:abstractNumId w:val="1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0000EB"/>
    <w:rsid w:val="000001F2"/>
    <w:rsid w:val="00001020"/>
    <w:rsid w:val="000017B0"/>
    <w:rsid w:val="000019EE"/>
    <w:rsid w:val="000023A1"/>
    <w:rsid w:val="00003BB0"/>
    <w:rsid w:val="0000455F"/>
    <w:rsid w:val="00005B29"/>
    <w:rsid w:val="00006B02"/>
    <w:rsid w:val="00007FD5"/>
    <w:rsid w:val="000109AC"/>
    <w:rsid w:val="00011120"/>
    <w:rsid w:val="0001184E"/>
    <w:rsid w:val="000120C1"/>
    <w:rsid w:val="0001306F"/>
    <w:rsid w:val="000137ED"/>
    <w:rsid w:val="00015932"/>
    <w:rsid w:val="00017FF3"/>
    <w:rsid w:val="00020C0E"/>
    <w:rsid w:val="00020FA4"/>
    <w:rsid w:val="00021620"/>
    <w:rsid w:val="000237FE"/>
    <w:rsid w:val="000248A3"/>
    <w:rsid w:val="0002519C"/>
    <w:rsid w:val="0003053F"/>
    <w:rsid w:val="0003186C"/>
    <w:rsid w:val="00032530"/>
    <w:rsid w:val="000327F9"/>
    <w:rsid w:val="00032D87"/>
    <w:rsid w:val="00033C4F"/>
    <w:rsid w:val="00035D75"/>
    <w:rsid w:val="000433DE"/>
    <w:rsid w:val="00043590"/>
    <w:rsid w:val="0004410C"/>
    <w:rsid w:val="00044301"/>
    <w:rsid w:val="00052DBC"/>
    <w:rsid w:val="0005561F"/>
    <w:rsid w:val="000610A2"/>
    <w:rsid w:val="00062BA7"/>
    <w:rsid w:val="00062C24"/>
    <w:rsid w:val="000652E9"/>
    <w:rsid w:val="00066EF4"/>
    <w:rsid w:val="00067051"/>
    <w:rsid w:val="0007033D"/>
    <w:rsid w:val="0007482A"/>
    <w:rsid w:val="00075F8A"/>
    <w:rsid w:val="000771C1"/>
    <w:rsid w:val="000801B8"/>
    <w:rsid w:val="000802C4"/>
    <w:rsid w:val="000809A8"/>
    <w:rsid w:val="00081D7F"/>
    <w:rsid w:val="000827A9"/>
    <w:rsid w:val="000836C9"/>
    <w:rsid w:val="00083E5F"/>
    <w:rsid w:val="00084C3A"/>
    <w:rsid w:val="00084CF6"/>
    <w:rsid w:val="000875E3"/>
    <w:rsid w:val="00087B82"/>
    <w:rsid w:val="0009104F"/>
    <w:rsid w:val="00091597"/>
    <w:rsid w:val="000915E5"/>
    <w:rsid w:val="00092790"/>
    <w:rsid w:val="00094A85"/>
    <w:rsid w:val="00097FBD"/>
    <w:rsid w:val="000A07AE"/>
    <w:rsid w:val="000A0BC5"/>
    <w:rsid w:val="000A411D"/>
    <w:rsid w:val="000A5B7D"/>
    <w:rsid w:val="000B0092"/>
    <w:rsid w:val="000B0B63"/>
    <w:rsid w:val="000B0C3E"/>
    <w:rsid w:val="000B112A"/>
    <w:rsid w:val="000B12D2"/>
    <w:rsid w:val="000B214A"/>
    <w:rsid w:val="000B4039"/>
    <w:rsid w:val="000B5293"/>
    <w:rsid w:val="000B53E2"/>
    <w:rsid w:val="000B55AA"/>
    <w:rsid w:val="000B675F"/>
    <w:rsid w:val="000B7F1E"/>
    <w:rsid w:val="000C3D92"/>
    <w:rsid w:val="000C407C"/>
    <w:rsid w:val="000C6270"/>
    <w:rsid w:val="000D2B2A"/>
    <w:rsid w:val="000D70BA"/>
    <w:rsid w:val="000D75EB"/>
    <w:rsid w:val="000E2319"/>
    <w:rsid w:val="000E2552"/>
    <w:rsid w:val="000E2CC8"/>
    <w:rsid w:val="000E4775"/>
    <w:rsid w:val="000E4959"/>
    <w:rsid w:val="000E5125"/>
    <w:rsid w:val="000E5134"/>
    <w:rsid w:val="000E6D97"/>
    <w:rsid w:val="000F4348"/>
    <w:rsid w:val="000F45B3"/>
    <w:rsid w:val="001014AF"/>
    <w:rsid w:val="00101581"/>
    <w:rsid w:val="001044D8"/>
    <w:rsid w:val="001057FD"/>
    <w:rsid w:val="001077C0"/>
    <w:rsid w:val="00111992"/>
    <w:rsid w:val="00112FE0"/>
    <w:rsid w:val="00113FE8"/>
    <w:rsid w:val="0011405B"/>
    <w:rsid w:val="00114522"/>
    <w:rsid w:val="00114ABB"/>
    <w:rsid w:val="00114AEE"/>
    <w:rsid w:val="00117F04"/>
    <w:rsid w:val="00120285"/>
    <w:rsid w:val="0012121C"/>
    <w:rsid w:val="00123647"/>
    <w:rsid w:val="00125154"/>
    <w:rsid w:val="00126C2B"/>
    <w:rsid w:val="00130237"/>
    <w:rsid w:val="0013229D"/>
    <w:rsid w:val="00132E4B"/>
    <w:rsid w:val="0013363A"/>
    <w:rsid w:val="001336F0"/>
    <w:rsid w:val="00135B48"/>
    <w:rsid w:val="00140580"/>
    <w:rsid w:val="001407F7"/>
    <w:rsid w:val="00150915"/>
    <w:rsid w:val="00152B8C"/>
    <w:rsid w:val="0015495C"/>
    <w:rsid w:val="001570E6"/>
    <w:rsid w:val="00161548"/>
    <w:rsid w:val="001617BF"/>
    <w:rsid w:val="00161D03"/>
    <w:rsid w:val="00161FBE"/>
    <w:rsid w:val="0016340D"/>
    <w:rsid w:val="001674C2"/>
    <w:rsid w:val="00167C36"/>
    <w:rsid w:val="001700D7"/>
    <w:rsid w:val="0017378F"/>
    <w:rsid w:val="00173B9F"/>
    <w:rsid w:val="00176627"/>
    <w:rsid w:val="001806F7"/>
    <w:rsid w:val="0018108C"/>
    <w:rsid w:val="0018443A"/>
    <w:rsid w:val="00185B49"/>
    <w:rsid w:val="00185CE2"/>
    <w:rsid w:val="00186BAB"/>
    <w:rsid w:val="00192D7D"/>
    <w:rsid w:val="001962B0"/>
    <w:rsid w:val="00197EA4"/>
    <w:rsid w:val="001A5EBD"/>
    <w:rsid w:val="001A629E"/>
    <w:rsid w:val="001A6F31"/>
    <w:rsid w:val="001A7670"/>
    <w:rsid w:val="001B0C63"/>
    <w:rsid w:val="001B1284"/>
    <w:rsid w:val="001B24B1"/>
    <w:rsid w:val="001B2CDB"/>
    <w:rsid w:val="001B409C"/>
    <w:rsid w:val="001B6318"/>
    <w:rsid w:val="001B78EE"/>
    <w:rsid w:val="001C083F"/>
    <w:rsid w:val="001C146D"/>
    <w:rsid w:val="001C2327"/>
    <w:rsid w:val="001C4E13"/>
    <w:rsid w:val="001C4F1F"/>
    <w:rsid w:val="001C5995"/>
    <w:rsid w:val="001C6CA0"/>
    <w:rsid w:val="001D08C7"/>
    <w:rsid w:val="001D0EB2"/>
    <w:rsid w:val="001D136D"/>
    <w:rsid w:val="001D2211"/>
    <w:rsid w:val="001D27C8"/>
    <w:rsid w:val="001D3DA9"/>
    <w:rsid w:val="001D7785"/>
    <w:rsid w:val="001E00D6"/>
    <w:rsid w:val="001E0E96"/>
    <w:rsid w:val="001E26CE"/>
    <w:rsid w:val="001E6B59"/>
    <w:rsid w:val="001E7526"/>
    <w:rsid w:val="001F0F85"/>
    <w:rsid w:val="001F1153"/>
    <w:rsid w:val="001F11AC"/>
    <w:rsid w:val="001F226B"/>
    <w:rsid w:val="001F58D4"/>
    <w:rsid w:val="001F6E2A"/>
    <w:rsid w:val="00200158"/>
    <w:rsid w:val="002005A9"/>
    <w:rsid w:val="002025C0"/>
    <w:rsid w:val="00202884"/>
    <w:rsid w:val="00203EB1"/>
    <w:rsid w:val="00204B9C"/>
    <w:rsid w:val="0020524D"/>
    <w:rsid w:val="002057CE"/>
    <w:rsid w:val="00206571"/>
    <w:rsid w:val="0021069C"/>
    <w:rsid w:val="00217000"/>
    <w:rsid w:val="00217E8F"/>
    <w:rsid w:val="002225BD"/>
    <w:rsid w:val="0022317E"/>
    <w:rsid w:val="00223257"/>
    <w:rsid w:val="0022548D"/>
    <w:rsid w:val="00226D31"/>
    <w:rsid w:val="0023120C"/>
    <w:rsid w:val="002316CB"/>
    <w:rsid w:val="00232F2F"/>
    <w:rsid w:val="00234219"/>
    <w:rsid w:val="00234910"/>
    <w:rsid w:val="002368B3"/>
    <w:rsid w:val="00236DDA"/>
    <w:rsid w:val="0024174B"/>
    <w:rsid w:val="00242EED"/>
    <w:rsid w:val="00243266"/>
    <w:rsid w:val="002542EE"/>
    <w:rsid w:val="0026102D"/>
    <w:rsid w:val="0026715B"/>
    <w:rsid w:val="00272235"/>
    <w:rsid w:val="002739CF"/>
    <w:rsid w:val="00275E7C"/>
    <w:rsid w:val="0027658A"/>
    <w:rsid w:val="00280190"/>
    <w:rsid w:val="002805F7"/>
    <w:rsid w:val="00283E4C"/>
    <w:rsid w:val="00284166"/>
    <w:rsid w:val="002843B8"/>
    <w:rsid w:val="0028598D"/>
    <w:rsid w:val="002871C1"/>
    <w:rsid w:val="00292801"/>
    <w:rsid w:val="0029299E"/>
    <w:rsid w:val="00292AEC"/>
    <w:rsid w:val="00295963"/>
    <w:rsid w:val="00296028"/>
    <w:rsid w:val="00297BE3"/>
    <w:rsid w:val="002A1CB8"/>
    <w:rsid w:val="002A270D"/>
    <w:rsid w:val="002A3DB0"/>
    <w:rsid w:val="002A42B0"/>
    <w:rsid w:val="002A5A3A"/>
    <w:rsid w:val="002A5FEC"/>
    <w:rsid w:val="002A64A1"/>
    <w:rsid w:val="002A73A8"/>
    <w:rsid w:val="002B066D"/>
    <w:rsid w:val="002B2587"/>
    <w:rsid w:val="002B372F"/>
    <w:rsid w:val="002B597F"/>
    <w:rsid w:val="002C2F18"/>
    <w:rsid w:val="002C34BC"/>
    <w:rsid w:val="002C44B6"/>
    <w:rsid w:val="002C4E0F"/>
    <w:rsid w:val="002C4EC1"/>
    <w:rsid w:val="002C525E"/>
    <w:rsid w:val="002C7A47"/>
    <w:rsid w:val="002D10DE"/>
    <w:rsid w:val="002D14AE"/>
    <w:rsid w:val="002D1A09"/>
    <w:rsid w:val="002D20C3"/>
    <w:rsid w:val="002D2246"/>
    <w:rsid w:val="002D23EA"/>
    <w:rsid w:val="002D2CF8"/>
    <w:rsid w:val="002D408E"/>
    <w:rsid w:val="002D4E4B"/>
    <w:rsid w:val="002D6CF4"/>
    <w:rsid w:val="002E3FCC"/>
    <w:rsid w:val="002E430C"/>
    <w:rsid w:val="002E4FA9"/>
    <w:rsid w:val="002E5329"/>
    <w:rsid w:val="002E5C0F"/>
    <w:rsid w:val="002E607C"/>
    <w:rsid w:val="002E71B2"/>
    <w:rsid w:val="002E79EF"/>
    <w:rsid w:val="002F105F"/>
    <w:rsid w:val="002F1C52"/>
    <w:rsid w:val="002F448E"/>
    <w:rsid w:val="002F5544"/>
    <w:rsid w:val="002F6064"/>
    <w:rsid w:val="002F616E"/>
    <w:rsid w:val="002F6C9A"/>
    <w:rsid w:val="00301FFA"/>
    <w:rsid w:val="00303CC1"/>
    <w:rsid w:val="00304445"/>
    <w:rsid w:val="003048DD"/>
    <w:rsid w:val="00305D0E"/>
    <w:rsid w:val="00305EB6"/>
    <w:rsid w:val="00306D05"/>
    <w:rsid w:val="00313FCC"/>
    <w:rsid w:val="003150A5"/>
    <w:rsid w:val="00315A8E"/>
    <w:rsid w:val="0031673C"/>
    <w:rsid w:val="00316830"/>
    <w:rsid w:val="003172EE"/>
    <w:rsid w:val="0031783F"/>
    <w:rsid w:val="00320D67"/>
    <w:rsid w:val="003235A8"/>
    <w:rsid w:val="00323F72"/>
    <w:rsid w:val="00325A89"/>
    <w:rsid w:val="003260C7"/>
    <w:rsid w:val="00327756"/>
    <w:rsid w:val="003300CC"/>
    <w:rsid w:val="0033173E"/>
    <w:rsid w:val="00333AC9"/>
    <w:rsid w:val="00335F63"/>
    <w:rsid w:val="00336786"/>
    <w:rsid w:val="00340D2E"/>
    <w:rsid w:val="0034474D"/>
    <w:rsid w:val="00344AD7"/>
    <w:rsid w:val="00346B65"/>
    <w:rsid w:val="00346C0F"/>
    <w:rsid w:val="00346C46"/>
    <w:rsid w:val="003475CE"/>
    <w:rsid w:val="0035036F"/>
    <w:rsid w:val="003511FF"/>
    <w:rsid w:val="00351B85"/>
    <w:rsid w:val="003526B6"/>
    <w:rsid w:val="00353840"/>
    <w:rsid w:val="00355D67"/>
    <w:rsid w:val="00355FCA"/>
    <w:rsid w:val="00356B63"/>
    <w:rsid w:val="00362F06"/>
    <w:rsid w:val="0036321E"/>
    <w:rsid w:val="00364C4D"/>
    <w:rsid w:val="0036552F"/>
    <w:rsid w:val="0037427E"/>
    <w:rsid w:val="0037499D"/>
    <w:rsid w:val="003749E7"/>
    <w:rsid w:val="00380E67"/>
    <w:rsid w:val="00381126"/>
    <w:rsid w:val="00381367"/>
    <w:rsid w:val="0038147F"/>
    <w:rsid w:val="0038155D"/>
    <w:rsid w:val="00382F53"/>
    <w:rsid w:val="0038361A"/>
    <w:rsid w:val="00383A37"/>
    <w:rsid w:val="00384E2E"/>
    <w:rsid w:val="00385063"/>
    <w:rsid w:val="00385664"/>
    <w:rsid w:val="00385BEE"/>
    <w:rsid w:val="00385EBB"/>
    <w:rsid w:val="00385F1E"/>
    <w:rsid w:val="00387ABF"/>
    <w:rsid w:val="00387F5B"/>
    <w:rsid w:val="00390A27"/>
    <w:rsid w:val="003923BA"/>
    <w:rsid w:val="00392FA5"/>
    <w:rsid w:val="00395FDF"/>
    <w:rsid w:val="00396AAF"/>
    <w:rsid w:val="003A35A9"/>
    <w:rsid w:val="003A5A2C"/>
    <w:rsid w:val="003A7E01"/>
    <w:rsid w:val="003B1149"/>
    <w:rsid w:val="003B167B"/>
    <w:rsid w:val="003B1914"/>
    <w:rsid w:val="003B278D"/>
    <w:rsid w:val="003B3C2B"/>
    <w:rsid w:val="003B3F7C"/>
    <w:rsid w:val="003B560B"/>
    <w:rsid w:val="003B5DAC"/>
    <w:rsid w:val="003C0FCC"/>
    <w:rsid w:val="003D7DDD"/>
    <w:rsid w:val="003E4D8D"/>
    <w:rsid w:val="003E529F"/>
    <w:rsid w:val="003E5BA5"/>
    <w:rsid w:val="003E5BD9"/>
    <w:rsid w:val="003F00AF"/>
    <w:rsid w:val="003F53D1"/>
    <w:rsid w:val="0040106C"/>
    <w:rsid w:val="004017D5"/>
    <w:rsid w:val="00402EC4"/>
    <w:rsid w:val="004035E8"/>
    <w:rsid w:val="00403EEE"/>
    <w:rsid w:val="0040417D"/>
    <w:rsid w:val="00404686"/>
    <w:rsid w:val="00404F57"/>
    <w:rsid w:val="004132D7"/>
    <w:rsid w:val="00414328"/>
    <w:rsid w:val="00415D11"/>
    <w:rsid w:val="004165AC"/>
    <w:rsid w:val="0041684A"/>
    <w:rsid w:val="00417608"/>
    <w:rsid w:val="00417807"/>
    <w:rsid w:val="0042739F"/>
    <w:rsid w:val="00427CEA"/>
    <w:rsid w:val="00431075"/>
    <w:rsid w:val="00431300"/>
    <w:rsid w:val="004319B2"/>
    <w:rsid w:val="004328C7"/>
    <w:rsid w:val="00435DDA"/>
    <w:rsid w:val="004371D9"/>
    <w:rsid w:val="0043738C"/>
    <w:rsid w:val="004408C3"/>
    <w:rsid w:val="0044387C"/>
    <w:rsid w:val="00444013"/>
    <w:rsid w:val="00445A51"/>
    <w:rsid w:val="0044788F"/>
    <w:rsid w:val="0045153B"/>
    <w:rsid w:val="0045294A"/>
    <w:rsid w:val="00454D6D"/>
    <w:rsid w:val="004576D5"/>
    <w:rsid w:val="00465060"/>
    <w:rsid w:val="004662D8"/>
    <w:rsid w:val="0046750B"/>
    <w:rsid w:val="004705AA"/>
    <w:rsid w:val="0047092C"/>
    <w:rsid w:val="004709D7"/>
    <w:rsid w:val="00470BF4"/>
    <w:rsid w:val="004712A1"/>
    <w:rsid w:val="004718C0"/>
    <w:rsid w:val="004727F4"/>
    <w:rsid w:val="00472F64"/>
    <w:rsid w:val="00473BB5"/>
    <w:rsid w:val="004762AD"/>
    <w:rsid w:val="0047668E"/>
    <w:rsid w:val="00476742"/>
    <w:rsid w:val="004775A0"/>
    <w:rsid w:val="00477A2B"/>
    <w:rsid w:val="00480C44"/>
    <w:rsid w:val="004814F1"/>
    <w:rsid w:val="00481E5B"/>
    <w:rsid w:val="0048337C"/>
    <w:rsid w:val="00483B1E"/>
    <w:rsid w:val="00486D5E"/>
    <w:rsid w:val="004908AB"/>
    <w:rsid w:val="00491980"/>
    <w:rsid w:val="004934F1"/>
    <w:rsid w:val="00493D7D"/>
    <w:rsid w:val="00493F98"/>
    <w:rsid w:val="004944C2"/>
    <w:rsid w:val="0049503A"/>
    <w:rsid w:val="00495BFB"/>
    <w:rsid w:val="004971C6"/>
    <w:rsid w:val="00497D70"/>
    <w:rsid w:val="004A2FAC"/>
    <w:rsid w:val="004A5364"/>
    <w:rsid w:val="004A5451"/>
    <w:rsid w:val="004A5D2E"/>
    <w:rsid w:val="004A6110"/>
    <w:rsid w:val="004A7D5F"/>
    <w:rsid w:val="004B12C6"/>
    <w:rsid w:val="004B1CE1"/>
    <w:rsid w:val="004B2086"/>
    <w:rsid w:val="004B254A"/>
    <w:rsid w:val="004B65A3"/>
    <w:rsid w:val="004B6C1F"/>
    <w:rsid w:val="004B7C23"/>
    <w:rsid w:val="004C0F2D"/>
    <w:rsid w:val="004C2545"/>
    <w:rsid w:val="004C3755"/>
    <w:rsid w:val="004D226A"/>
    <w:rsid w:val="004D26B1"/>
    <w:rsid w:val="004D2D7E"/>
    <w:rsid w:val="004D3F30"/>
    <w:rsid w:val="004D4B0B"/>
    <w:rsid w:val="004D57F9"/>
    <w:rsid w:val="004D5EC2"/>
    <w:rsid w:val="004D64DF"/>
    <w:rsid w:val="004D6A3F"/>
    <w:rsid w:val="004D6EBA"/>
    <w:rsid w:val="004E2018"/>
    <w:rsid w:val="004E2374"/>
    <w:rsid w:val="004E2E3C"/>
    <w:rsid w:val="004E394A"/>
    <w:rsid w:val="004E3DA2"/>
    <w:rsid w:val="004E4AF2"/>
    <w:rsid w:val="004E689B"/>
    <w:rsid w:val="004E7CDA"/>
    <w:rsid w:val="004F04E0"/>
    <w:rsid w:val="004F1153"/>
    <w:rsid w:val="004F22D7"/>
    <w:rsid w:val="004F5D48"/>
    <w:rsid w:val="004F69A9"/>
    <w:rsid w:val="004F6CD3"/>
    <w:rsid w:val="004F79D0"/>
    <w:rsid w:val="005002D8"/>
    <w:rsid w:val="00501BA6"/>
    <w:rsid w:val="00504253"/>
    <w:rsid w:val="00505081"/>
    <w:rsid w:val="00505C69"/>
    <w:rsid w:val="0050680B"/>
    <w:rsid w:val="00506BAE"/>
    <w:rsid w:val="00506C5F"/>
    <w:rsid w:val="005127D1"/>
    <w:rsid w:val="00512BFB"/>
    <w:rsid w:val="00515D58"/>
    <w:rsid w:val="005160CE"/>
    <w:rsid w:val="00517A80"/>
    <w:rsid w:val="0052071D"/>
    <w:rsid w:val="00521E01"/>
    <w:rsid w:val="005236E6"/>
    <w:rsid w:val="005238DC"/>
    <w:rsid w:val="0052530E"/>
    <w:rsid w:val="0052764E"/>
    <w:rsid w:val="005302F4"/>
    <w:rsid w:val="005312EC"/>
    <w:rsid w:val="00531B56"/>
    <w:rsid w:val="00534DE6"/>
    <w:rsid w:val="005356F5"/>
    <w:rsid w:val="00535D7D"/>
    <w:rsid w:val="00537CBF"/>
    <w:rsid w:val="00537E33"/>
    <w:rsid w:val="00541379"/>
    <w:rsid w:val="005415CA"/>
    <w:rsid w:val="00541EB7"/>
    <w:rsid w:val="0054340A"/>
    <w:rsid w:val="00544674"/>
    <w:rsid w:val="005454C0"/>
    <w:rsid w:val="00550C81"/>
    <w:rsid w:val="005518FE"/>
    <w:rsid w:val="00552BAF"/>
    <w:rsid w:val="00553292"/>
    <w:rsid w:val="005533FA"/>
    <w:rsid w:val="005546EC"/>
    <w:rsid w:val="00556203"/>
    <w:rsid w:val="00557478"/>
    <w:rsid w:val="00560C67"/>
    <w:rsid w:val="005611AA"/>
    <w:rsid w:val="0056346F"/>
    <w:rsid w:val="0056422E"/>
    <w:rsid w:val="005649DE"/>
    <w:rsid w:val="00564C16"/>
    <w:rsid w:val="005655FB"/>
    <w:rsid w:val="0056577F"/>
    <w:rsid w:val="00565B3C"/>
    <w:rsid w:val="00565F4A"/>
    <w:rsid w:val="00567BA2"/>
    <w:rsid w:val="00570119"/>
    <w:rsid w:val="00571BF2"/>
    <w:rsid w:val="00572047"/>
    <w:rsid w:val="00572744"/>
    <w:rsid w:val="0057298E"/>
    <w:rsid w:val="00573BB0"/>
    <w:rsid w:val="00575046"/>
    <w:rsid w:val="005762BF"/>
    <w:rsid w:val="0058376B"/>
    <w:rsid w:val="0058462C"/>
    <w:rsid w:val="00585BA2"/>
    <w:rsid w:val="00586A2A"/>
    <w:rsid w:val="00587839"/>
    <w:rsid w:val="0059140D"/>
    <w:rsid w:val="00592CA1"/>
    <w:rsid w:val="00594118"/>
    <w:rsid w:val="005946ED"/>
    <w:rsid w:val="00595E94"/>
    <w:rsid w:val="00596E32"/>
    <w:rsid w:val="005A135D"/>
    <w:rsid w:val="005A2428"/>
    <w:rsid w:val="005A392A"/>
    <w:rsid w:val="005A56E4"/>
    <w:rsid w:val="005A68D1"/>
    <w:rsid w:val="005B3BB2"/>
    <w:rsid w:val="005B4DF5"/>
    <w:rsid w:val="005B5E47"/>
    <w:rsid w:val="005B5F7C"/>
    <w:rsid w:val="005B61E4"/>
    <w:rsid w:val="005C1F38"/>
    <w:rsid w:val="005C3C6E"/>
    <w:rsid w:val="005C5EE5"/>
    <w:rsid w:val="005D0E3E"/>
    <w:rsid w:val="005D44A4"/>
    <w:rsid w:val="005D5511"/>
    <w:rsid w:val="005D5FDB"/>
    <w:rsid w:val="005D7ADD"/>
    <w:rsid w:val="005E1863"/>
    <w:rsid w:val="005E363D"/>
    <w:rsid w:val="005E48B3"/>
    <w:rsid w:val="005E6420"/>
    <w:rsid w:val="005F03F7"/>
    <w:rsid w:val="005F0C1E"/>
    <w:rsid w:val="005F15F0"/>
    <w:rsid w:val="005F2146"/>
    <w:rsid w:val="005F2805"/>
    <w:rsid w:val="006043CF"/>
    <w:rsid w:val="006045F0"/>
    <w:rsid w:val="0060470B"/>
    <w:rsid w:val="00604FEF"/>
    <w:rsid w:val="00606385"/>
    <w:rsid w:val="006075EE"/>
    <w:rsid w:val="00610275"/>
    <w:rsid w:val="00611534"/>
    <w:rsid w:val="00613419"/>
    <w:rsid w:val="006150B2"/>
    <w:rsid w:val="00622553"/>
    <w:rsid w:val="006229FC"/>
    <w:rsid w:val="006257B4"/>
    <w:rsid w:val="006259BB"/>
    <w:rsid w:val="006324EE"/>
    <w:rsid w:val="00633898"/>
    <w:rsid w:val="00633B1C"/>
    <w:rsid w:val="00634E5C"/>
    <w:rsid w:val="00641B1E"/>
    <w:rsid w:val="00646B98"/>
    <w:rsid w:val="00647AC9"/>
    <w:rsid w:val="00654324"/>
    <w:rsid w:val="00655452"/>
    <w:rsid w:val="006561DF"/>
    <w:rsid w:val="00656377"/>
    <w:rsid w:val="00656523"/>
    <w:rsid w:val="00657F5E"/>
    <w:rsid w:val="00660B26"/>
    <w:rsid w:val="006626BF"/>
    <w:rsid w:val="006626C1"/>
    <w:rsid w:val="00663986"/>
    <w:rsid w:val="00667AA4"/>
    <w:rsid w:val="00672752"/>
    <w:rsid w:val="00676209"/>
    <w:rsid w:val="0068008C"/>
    <w:rsid w:val="00680198"/>
    <w:rsid w:val="006817D3"/>
    <w:rsid w:val="0068298B"/>
    <w:rsid w:val="00682EB6"/>
    <w:rsid w:val="0068320B"/>
    <w:rsid w:val="006848DE"/>
    <w:rsid w:val="00685838"/>
    <w:rsid w:val="006860B0"/>
    <w:rsid w:val="006879CE"/>
    <w:rsid w:val="0069468D"/>
    <w:rsid w:val="00696162"/>
    <w:rsid w:val="00696D7C"/>
    <w:rsid w:val="00697807"/>
    <w:rsid w:val="00697CEE"/>
    <w:rsid w:val="006A27D0"/>
    <w:rsid w:val="006A28D5"/>
    <w:rsid w:val="006A4EAC"/>
    <w:rsid w:val="006A64BE"/>
    <w:rsid w:val="006A7F13"/>
    <w:rsid w:val="006B1A24"/>
    <w:rsid w:val="006B1A3B"/>
    <w:rsid w:val="006B2079"/>
    <w:rsid w:val="006B5826"/>
    <w:rsid w:val="006B58EE"/>
    <w:rsid w:val="006B6063"/>
    <w:rsid w:val="006B65F6"/>
    <w:rsid w:val="006B6BAF"/>
    <w:rsid w:val="006C2DB5"/>
    <w:rsid w:val="006C3B6D"/>
    <w:rsid w:val="006C62BF"/>
    <w:rsid w:val="006C6652"/>
    <w:rsid w:val="006D67E4"/>
    <w:rsid w:val="006D683B"/>
    <w:rsid w:val="006E0AFC"/>
    <w:rsid w:val="006E2B66"/>
    <w:rsid w:val="006E4205"/>
    <w:rsid w:val="006E4562"/>
    <w:rsid w:val="006E4F5B"/>
    <w:rsid w:val="006E741B"/>
    <w:rsid w:val="006F02E9"/>
    <w:rsid w:val="006F36BE"/>
    <w:rsid w:val="006F3EA7"/>
    <w:rsid w:val="006F7AF5"/>
    <w:rsid w:val="007003D7"/>
    <w:rsid w:val="00701681"/>
    <w:rsid w:val="00702B6F"/>
    <w:rsid w:val="00705FA4"/>
    <w:rsid w:val="00711FA7"/>
    <w:rsid w:val="007156AD"/>
    <w:rsid w:val="00715D23"/>
    <w:rsid w:val="00717093"/>
    <w:rsid w:val="007213EF"/>
    <w:rsid w:val="007224FD"/>
    <w:rsid w:val="007313DD"/>
    <w:rsid w:val="00731DD8"/>
    <w:rsid w:val="00732FD5"/>
    <w:rsid w:val="007330D1"/>
    <w:rsid w:val="00734D0A"/>
    <w:rsid w:val="00735102"/>
    <w:rsid w:val="00735DBD"/>
    <w:rsid w:val="00736010"/>
    <w:rsid w:val="00740CB5"/>
    <w:rsid w:val="00740E1D"/>
    <w:rsid w:val="00741822"/>
    <w:rsid w:val="007419F8"/>
    <w:rsid w:val="00745B39"/>
    <w:rsid w:val="00745DD6"/>
    <w:rsid w:val="00747650"/>
    <w:rsid w:val="007501D1"/>
    <w:rsid w:val="0075155C"/>
    <w:rsid w:val="00751983"/>
    <w:rsid w:val="00751B07"/>
    <w:rsid w:val="00754A73"/>
    <w:rsid w:val="007550A4"/>
    <w:rsid w:val="00756CDE"/>
    <w:rsid w:val="0076154D"/>
    <w:rsid w:val="00761883"/>
    <w:rsid w:val="00762F72"/>
    <w:rsid w:val="00775215"/>
    <w:rsid w:val="00775D6C"/>
    <w:rsid w:val="00776388"/>
    <w:rsid w:val="00776EBA"/>
    <w:rsid w:val="00780323"/>
    <w:rsid w:val="00780462"/>
    <w:rsid w:val="0078071C"/>
    <w:rsid w:val="00781EE9"/>
    <w:rsid w:val="00784A4F"/>
    <w:rsid w:val="00784EAF"/>
    <w:rsid w:val="0078503A"/>
    <w:rsid w:val="00785418"/>
    <w:rsid w:val="00787045"/>
    <w:rsid w:val="00793FC7"/>
    <w:rsid w:val="00796AB5"/>
    <w:rsid w:val="007976A5"/>
    <w:rsid w:val="007A06F5"/>
    <w:rsid w:val="007A47F5"/>
    <w:rsid w:val="007A4A95"/>
    <w:rsid w:val="007A6C33"/>
    <w:rsid w:val="007A7400"/>
    <w:rsid w:val="007A7FEA"/>
    <w:rsid w:val="007B4441"/>
    <w:rsid w:val="007B460B"/>
    <w:rsid w:val="007B7434"/>
    <w:rsid w:val="007B749D"/>
    <w:rsid w:val="007C2889"/>
    <w:rsid w:val="007C44E3"/>
    <w:rsid w:val="007C7B38"/>
    <w:rsid w:val="007C7BA5"/>
    <w:rsid w:val="007D00CF"/>
    <w:rsid w:val="007D0974"/>
    <w:rsid w:val="007D6E08"/>
    <w:rsid w:val="007D7C03"/>
    <w:rsid w:val="007E244C"/>
    <w:rsid w:val="007E4B43"/>
    <w:rsid w:val="007E7851"/>
    <w:rsid w:val="007F0F83"/>
    <w:rsid w:val="007F12A8"/>
    <w:rsid w:val="007F2105"/>
    <w:rsid w:val="007F2D4E"/>
    <w:rsid w:val="007F4A9F"/>
    <w:rsid w:val="008032AA"/>
    <w:rsid w:val="0080341A"/>
    <w:rsid w:val="00803827"/>
    <w:rsid w:val="00803EF8"/>
    <w:rsid w:val="00803FF1"/>
    <w:rsid w:val="00804F7A"/>
    <w:rsid w:val="00805B46"/>
    <w:rsid w:val="0080795C"/>
    <w:rsid w:val="00811993"/>
    <w:rsid w:val="00813497"/>
    <w:rsid w:val="00814DF9"/>
    <w:rsid w:val="00815D83"/>
    <w:rsid w:val="008161F2"/>
    <w:rsid w:val="008201D2"/>
    <w:rsid w:val="00822045"/>
    <w:rsid w:val="008237DA"/>
    <w:rsid w:val="00824F03"/>
    <w:rsid w:val="00830FA3"/>
    <w:rsid w:val="00831391"/>
    <w:rsid w:val="00832419"/>
    <w:rsid w:val="00833130"/>
    <w:rsid w:val="00834052"/>
    <w:rsid w:val="00835F25"/>
    <w:rsid w:val="00837F83"/>
    <w:rsid w:val="00840DF7"/>
    <w:rsid w:val="00841AE3"/>
    <w:rsid w:val="00843035"/>
    <w:rsid w:val="0084308B"/>
    <w:rsid w:val="008438BC"/>
    <w:rsid w:val="0084398C"/>
    <w:rsid w:val="008506DE"/>
    <w:rsid w:val="00850C9C"/>
    <w:rsid w:val="0085181C"/>
    <w:rsid w:val="0085306D"/>
    <w:rsid w:val="00853334"/>
    <w:rsid w:val="008534D5"/>
    <w:rsid w:val="008552D3"/>
    <w:rsid w:val="0085588A"/>
    <w:rsid w:val="00855A0C"/>
    <w:rsid w:val="008566D9"/>
    <w:rsid w:val="00860C69"/>
    <w:rsid w:val="008616A7"/>
    <w:rsid w:val="008623CD"/>
    <w:rsid w:val="008633CE"/>
    <w:rsid w:val="00864755"/>
    <w:rsid w:val="00864A8E"/>
    <w:rsid w:val="0086772B"/>
    <w:rsid w:val="00867B7D"/>
    <w:rsid w:val="00873013"/>
    <w:rsid w:val="00876E1C"/>
    <w:rsid w:val="00880337"/>
    <w:rsid w:val="00880364"/>
    <w:rsid w:val="00880E74"/>
    <w:rsid w:val="00883DDF"/>
    <w:rsid w:val="00884E59"/>
    <w:rsid w:val="00885273"/>
    <w:rsid w:val="00885924"/>
    <w:rsid w:val="00885B0F"/>
    <w:rsid w:val="00887DD1"/>
    <w:rsid w:val="00890B55"/>
    <w:rsid w:val="008921E7"/>
    <w:rsid w:val="0089336A"/>
    <w:rsid w:val="0089401A"/>
    <w:rsid w:val="00895A27"/>
    <w:rsid w:val="00897ECD"/>
    <w:rsid w:val="008A0748"/>
    <w:rsid w:val="008A1C8D"/>
    <w:rsid w:val="008A6F58"/>
    <w:rsid w:val="008B3AAF"/>
    <w:rsid w:val="008B3B30"/>
    <w:rsid w:val="008B444E"/>
    <w:rsid w:val="008B4C4F"/>
    <w:rsid w:val="008C16FC"/>
    <w:rsid w:val="008C3C2D"/>
    <w:rsid w:val="008C3F67"/>
    <w:rsid w:val="008C595B"/>
    <w:rsid w:val="008C5C56"/>
    <w:rsid w:val="008C60C5"/>
    <w:rsid w:val="008C676F"/>
    <w:rsid w:val="008D0F19"/>
    <w:rsid w:val="008D2099"/>
    <w:rsid w:val="008D3BDF"/>
    <w:rsid w:val="008D4AC0"/>
    <w:rsid w:val="008D59CA"/>
    <w:rsid w:val="008D5EF6"/>
    <w:rsid w:val="008E131A"/>
    <w:rsid w:val="008E6171"/>
    <w:rsid w:val="008E7C10"/>
    <w:rsid w:val="008F06D7"/>
    <w:rsid w:val="008F1EDD"/>
    <w:rsid w:val="008F233C"/>
    <w:rsid w:val="008F2BC6"/>
    <w:rsid w:val="008F2E90"/>
    <w:rsid w:val="008F3578"/>
    <w:rsid w:val="008F6721"/>
    <w:rsid w:val="008F6E94"/>
    <w:rsid w:val="0090020D"/>
    <w:rsid w:val="00901E08"/>
    <w:rsid w:val="0090216A"/>
    <w:rsid w:val="0090384B"/>
    <w:rsid w:val="00903DCB"/>
    <w:rsid w:val="00903E99"/>
    <w:rsid w:val="0090410F"/>
    <w:rsid w:val="009042B9"/>
    <w:rsid w:val="00905477"/>
    <w:rsid w:val="00905811"/>
    <w:rsid w:val="0090624D"/>
    <w:rsid w:val="00912DA3"/>
    <w:rsid w:val="009140EF"/>
    <w:rsid w:val="00914582"/>
    <w:rsid w:val="00914B43"/>
    <w:rsid w:val="009150CD"/>
    <w:rsid w:val="0091556C"/>
    <w:rsid w:val="00916F77"/>
    <w:rsid w:val="00921313"/>
    <w:rsid w:val="00923899"/>
    <w:rsid w:val="00923A62"/>
    <w:rsid w:val="00925A84"/>
    <w:rsid w:val="00925E77"/>
    <w:rsid w:val="009323EF"/>
    <w:rsid w:val="00935D74"/>
    <w:rsid w:val="009375AA"/>
    <w:rsid w:val="009403D5"/>
    <w:rsid w:val="00940614"/>
    <w:rsid w:val="00940A0A"/>
    <w:rsid w:val="009412DD"/>
    <w:rsid w:val="009422BA"/>
    <w:rsid w:val="00942E0D"/>
    <w:rsid w:val="0094338E"/>
    <w:rsid w:val="009447EA"/>
    <w:rsid w:val="00945419"/>
    <w:rsid w:val="009456DF"/>
    <w:rsid w:val="00946047"/>
    <w:rsid w:val="00946918"/>
    <w:rsid w:val="00947BF0"/>
    <w:rsid w:val="00947D46"/>
    <w:rsid w:val="00947F1A"/>
    <w:rsid w:val="00947F78"/>
    <w:rsid w:val="00950793"/>
    <w:rsid w:val="00955912"/>
    <w:rsid w:val="00956131"/>
    <w:rsid w:val="00962FAB"/>
    <w:rsid w:val="00963FC7"/>
    <w:rsid w:val="00963FCF"/>
    <w:rsid w:val="00964E09"/>
    <w:rsid w:val="0097007D"/>
    <w:rsid w:val="00971E71"/>
    <w:rsid w:val="00972C07"/>
    <w:rsid w:val="00975420"/>
    <w:rsid w:val="00975EED"/>
    <w:rsid w:val="0097678B"/>
    <w:rsid w:val="0098006C"/>
    <w:rsid w:val="0098335D"/>
    <w:rsid w:val="0098386B"/>
    <w:rsid w:val="00984E5F"/>
    <w:rsid w:val="0098624B"/>
    <w:rsid w:val="009904B6"/>
    <w:rsid w:val="009905E4"/>
    <w:rsid w:val="00990B9D"/>
    <w:rsid w:val="00991668"/>
    <w:rsid w:val="0099180A"/>
    <w:rsid w:val="00994628"/>
    <w:rsid w:val="009A2D67"/>
    <w:rsid w:val="009A33B0"/>
    <w:rsid w:val="009A3585"/>
    <w:rsid w:val="009A404A"/>
    <w:rsid w:val="009A4E75"/>
    <w:rsid w:val="009B0CE6"/>
    <w:rsid w:val="009B3B1B"/>
    <w:rsid w:val="009B3BA2"/>
    <w:rsid w:val="009B4568"/>
    <w:rsid w:val="009B46AB"/>
    <w:rsid w:val="009B5ECB"/>
    <w:rsid w:val="009B7FDD"/>
    <w:rsid w:val="009C0EFC"/>
    <w:rsid w:val="009C1BAF"/>
    <w:rsid w:val="009C2480"/>
    <w:rsid w:val="009C3E03"/>
    <w:rsid w:val="009C3FE0"/>
    <w:rsid w:val="009C4CC6"/>
    <w:rsid w:val="009C5917"/>
    <w:rsid w:val="009C5ED3"/>
    <w:rsid w:val="009C6584"/>
    <w:rsid w:val="009D4BF2"/>
    <w:rsid w:val="009E113C"/>
    <w:rsid w:val="009E46BC"/>
    <w:rsid w:val="009E56BA"/>
    <w:rsid w:val="009E690F"/>
    <w:rsid w:val="009F0514"/>
    <w:rsid w:val="009F0638"/>
    <w:rsid w:val="009F2780"/>
    <w:rsid w:val="009F50A4"/>
    <w:rsid w:val="009F55A4"/>
    <w:rsid w:val="00A0028A"/>
    <w:rsid w:val="00A00C3F"/>
    <w:rsid w:val="00A015E2"/>
    <w:rsid w:val="00A01A00"/>
    <w:rsid w:val="00A02CBA"/>
    <w:rsid w:val="00A05B0A"/>
    <w:rsid w:val="00A06E87"/>
    <w:rsid w:val="00A06F83"/>
    <w:rsid w:val="00A10E19"/>
    <w:rsid w:val="00A1230C"/>
    <w:rsid w:val="00A12663"/>
    <w:rsid w:val="00A164E5"/>
    <w:rsid w:val="00A221A1"/>
    <w:rsid w:val="00A243DA"/>
    <w:rsid w:val="00A25B45"/>
    <w:rsid w:val="00A30861"/>
    <w:rsid w:val="00A30C3B"/>
    <w:rsid w:val="00A31C9C"/>
    <w:rsid w:val="00A3259D"/>
    <w:rsid w:val="00A3499F"/>
    <w:rsid w:val="00A42CDA"/>
    <w:rsid w:val="00A42DDC"/>
    <w:rsid w:val="00A44978"/>
    <w:rsid w:val="00A506DE"/>
    <w:rsid w:val="00A530CF"/>
    <w:rsid w:val="00A55E55"/>
    <w:rsid w:val="00A563CD"/>
    <w:rsid w:val="00A5776C"/>
    <w:rsid w:val="00A602CA"/>
    <w:rsid w:val="00A63020"/>
    <w:rsid w:val="00A663C9"/>
    <w:rsid w:val="00A6710E"/>
    <w:rsid w:val="00A6715F"/>
    <w:rsid w:val="00A6780C"/>
    <w:rsid w:val="00A70362"/>
    <w:rsid w:val="00A7103B"/>
    <w:rsid w:val="00A71AB5"/>
    <w:rsid w:val="00A7238A"/>
    <w:rsid w:val="00A727C0"/>
    <w:rsid w:val="00A74466"/>
    <w:rsid w:val="00A74829"/>
    <w:rsid w:val="00A7555C"/>
    <w:rsid w:val="00A771AB"/>
    <w:rsid w:val="00A775CC"/>
    <w:rsid w:val="00A8133D"/>
    <w:rsid w:val="00A82A92"/>
    <w:rsid w:val="00A8504A"/>
    <w:rsid w:val="00A87562"/>
    <w:rsid w:val="00A913B0"/>
    <w:rsid w:val="00A926D0"/>
    <w:rsid w:val="00A94F4A"/>
    <w:rsid w:val="00A9597E"/>
    <w:rsid w:val="00A9625D"/>
    <w:rsid w:val="00A96A24"/>
    <w:rsid w:val="00A9735C"/>
    <w:rsid w:val="00AA099F"/>
    <w:rsid w:val="00AA1BB6"/>
    <w:rsid w:val="00AA43EA"/>
    <w:rsid w:val="00AA60F2"/>
    <w:rsid w:val="00AA6904"/>
    <w:rsid w:val="00AA7F15"/>
    <w:rsid w:val="00AB07CF"/>
    <w:rsid w:val="00AB0DDB"/>
    <w:rsid w:val="00AB20D5"/>
    <w:rsid w:val="00AB4779"/>
    <w:rsid w:val="00AB4BAC"/>
    <w:rsid w:val="00AB7CFD"/>
    <w:rsid w:val="00AB7F64"/>
    <w:rsid w:val="00AC501C"/>
    <w:rsid w:val="00AC57B4"/>
    <w:rsid w:val="00AD08CE"/>
    <w:rsid w:val="00AD23CD"/>
    <w:rsid w:val="00AD4817"/>
    <w:rsid w:val="00AE11A1"/>
    <w:rsid w:val="00AE1C6B"/>
    <w:rsid w:val="00AE431D"/>
    <w:rsid w:val="00AE548A"/>
    <w:rsid w:val="00AE5842"/>
    <w:rsid w:val="00AE58E3"/>
    <w:rsid w:val="00AE5C27"/>
    <w:rsid w:val="00AE6DDA"/>
    <w:rsid w:val="00AE7612"/>
    <w:rsid w:val="00AE7976"/>
    <w:rsid w:val="00AF047B"/>
    <w:rsid w:val="00AF0651"/>
    <w:rsid w:val="00AF08B8"/>
    <w:rsid w:val="00AF1D1C"/>
    <w:rsid w:val="00AF294E"/>
    <w:rsid w:val="00AF308F"/>
    <w:rsid w:val="00AF6508"/>
    <w:rsid w:val="00B006EC"/>
    <w:rsid w:val="00B02C29"/>
    <w:rsid w:val="00B03AF7"/>
    <w:rsid w:val="00B047BD"/>
    <w:rsid w:val="00B05695"/>
    <w:rsid w:val="00B070B2"/>
    <w:rsid w:val="00B10C9A"/>
    <w:rsid w:val="00B1295E"/>
    <w:rsid w:val="00B15261"/>
    <w:rsid w:val="00B159D6"/>
    <w:rsid w:val="00B16D1C"/>
    <w:rsid w:val="00B22C33"/>
    <w:rsid w:val="00B23B98"/>
    <w:rsid w:val="00B24CE6"/>
    <w:rsid w:val="00B25293"/>
    <w:rsid w:val="00B34ED9"/>
    <w:rsid w:val="00B36248"/>
    <w:rsid w:val="00B368BA"/>
    <w:rsid w:val="00B379B7"/>
    <w:rsid w:val="00B37CF0"/>
    <w:rsid w:val="00B37DCA"/>
    <w:rsid w:val="00B37FEB"/>
    <w:rsid w:val="00B42ABB"/>
    <w:rsid w:val="00B448FC"/>
    <w:rsid w:val="00B44ED5"/>
    <w:rsid w:val="00B453DF"/>
    <w:rsid w:val="00B463BC"/>
    <w:rsid w:val="00B50556"/>
    <w:rsid w:val="00B52776"/>
    <w:rsid w:val="00B53982"/>
    <w:rsid w:val="00B54131"/>
    <w:rsid w:val="00B54522"/>
    <w:rsid w:val="00B5507B"/>
    <w:rsid w:val="00B55663"/>
    <w:rsid w:val="00B55F93"/>
    <w:rsid w:val="00B60549"/>
    <w:rsid w:val="00B6080B"/>
    <w:rsid w:val="00B625BF"/>
    <w:rsid w:val="00B6360D"/>
    <w:rsid w:val="00B6432E"/>
    <w:rsid w:val="00B643F7"/>
    <w:rsid w:val="00B705A4"/>
    <w:rsid w:val="00B70640"/>
    <w:rsid w:val="00B71C24"/>
    <w:rsid w:val="00B71E50"/>
    <w:rsid w:val="00B739DF"/>
    <w:rsid w:val="00B74BA7"/>
    <w:rsid w:val="00B76087"/>
    <w:rsid w:val="00B81BC4"/>
    <w:rsid w:val="00B82454"/>
    <w:rsid w:val="00B87351"/>
    <w:rsid w:val="00B92062"/>
    <w:rsid w:val="00B921BF"/>
    <w:rsid w:val="00B9549D"/>
    <w:rsid w:val="00B9663F"/>
    <w:rsid w:val="00B97C34"/>
    <w:rsid w:val="00BA20B7"/>
    <w:rsid w:val="00BA2E92"/>
    <w:rsid w:val="00BA36D2"/>
    <w:rsid w:val="00BA3E72"/>
    <w:rsid w:val="00BA3FD6"/>
    <w:rsid w:val="00BA4295"/>
    <w:rsid w:val="00BA5984"/>
    <w:rsid w:val="00BA66E9"/>
    <w:rsid w:val="00BB3754"/>
    <w:rsid w:val="00BB399B"/>
    <w:rsid w:val="00BB41BE"/>
    <w:rsid w:val="00BB5190"/>
    <w:rsid w:val="00BB600E"/>
    <w:rsid w:val="00BB66C9"/>
    <w:rsid w:val="00BC1478"/>
    <w:rsid w:val="00BC2185"/>
    <w:rsid w:val="00BC2660"/>
    <w:rsid w:val="00BC347B"/>
    <w:rsid w:val="00BC3E21"/>
    <w:rsid w:val="00BC748E"/>
    <w:rsid w:val="00BC7C6E"/>
    <w:rsid w:val="00BC7E05"/>
    <w:rsid w:val="00BD641E"/>
    <w:rsid w:val="00BE0CED"/>
    <w:rsid w:val="00BE0FE3"/>
    <w:rsid w:val="00BE1EE6"/>
    <w:rsid w:val="00BE3A0C"/>
    <w:rsid w:val="00BE46C2"/>
    <w:rsid w:val="00BE4CD3"/>
    <w:rsid w:val="00BE56F7"/>
    <w:rsid w:val="00BE74E1"/>
    <w:rsid w:val="00BF1D6C"/>
    <w:rsid w:val="00BF1FDD"/>
    <w:rsid w:val="00BF3D7D"/>
    <w:rsid w:val="00BF5476"/>
    <w:rsid w:val="00C01981"/>
    <w:rsid w:val="00C0256C"/>
    <w:rsid w:val="00C030B5"/>
    <w:rsid w:val="00C04F96"/>
    <w:rsid w:val="00C071ED"/>
    <w:rsid w:val="00C07982"/>
    <w:rsid w:val="00C07D4D"/>
    <w:rsid w:val="00C1495A"/>
    <w:rsid w:val="00C1761B"/>
    <w:rsid w:val="00C201D4"/>
    <w:rsid w:val="00C202A4"/>
    <w:rsid w:val="00C222AE"/>
    <w:rsid w:val="00C23CC7"/>
    <w:rsid w:val="00C24623"/>
    <w:rsid w:val="00C257AC"/>
    <w:rsid w:val="00C262F3"/>
    <w:rsid w:val="00C269C1"/>
    <w:rsid w:val="00C31E58"/>
    <w:rsid w:val="00C337C1"/>
    <w:rsid w:val="00C36637"/>
    <w:rsid w:val="00C405A7"/>
    <w:rsid w:val="00C412B1"/>
    <w:rsid w:val="00C42F1A"/>
    <w:rsid w:val="00C450C6"/>
    <w:rsid w:val="00C46637"/>
    <w:rsid w:val="00C46A36"/>
    <w:rsid w:val="00C47FC3"/>
    <w:rsid w:val="00C51078"/>
    <w:rsid w:val="00C5644B"/>
    <w:rsid w:val="00C5688D"/>
    <w:rsid w:val="00C56ACB"/>
    <w:rsid w:val="00C60B55"/>
    <w:rsid w:val="00C61AF4"/>
    <w:rsid w:val="00C65C63"/>
    <w:rsid w:val="00C72FCA"/>
    <w:rsid w:val="00C7312E"/>
    <w:rsid w:val="00C73D53"/>
    <w:rsid w:val="00C746C4"/>
    <w:rsid w:val="00C80A21"/>
    <w:rsid w:val="00C81D28"/>
    <w:rsid w:val="00C83056"/>
    <w:rsid w:val="00C8483D"/>
    <w:rsid w:val="00C875B6"/>
    <w:rsid w:val="00C90AA1"/>
    <w:rsid w:val="00C90AF0"/>
    <w:rsid w:val="00C9589D"/>
    <w:rsid w:val="00C97C2C"/>
    <w:rsid w:val="00CA0F54"/>
    <w:rsid w:val="00CA111C"/>
    <w:rsid w:val="00CA4C86"/>
    <w:rsid w:val="00CA59E7"/>
    <w:rsid w:val="00CB05D7"/>
    <w:rsid w:val="00CB29F5"/>
    <w:rsid w:val="00CB2BCF"/>
    <w:rsid w:val="00CB38ED"/>
    <w:rsid w:val="00CB3924"/>
    <w:rsid w:val="00CB5B9F"/>
    <w:rsid w:val="00CC2EFB"/>
    <w:rsid w:val="00CC35DA"/>
    <w:rsid w:val="00CC4402"/>
    <w:rsid w:val="00CC54D9"/>
    <w:rsid w:val="00CC5CE9"/>
    <w:rsid w:val="00CC63FA"/>
    <w:rsid w:val="00CC73DF"/>
    <w:rsid w:val="00CC7A79"/>
    <w:rsid w:val="00CD1BD6"/>
    <w:rsid w:val="00CD1F9C"/>
    <w:rsid w:val="00CD27C0"/>
    <w:rsid w:val="00CD3200"/>
    <w:rsid w:val="00CD60CA"/>
    <w:rsid w:val="00CD7C78"/>
    <w:rsid w:val="00CE299F"/>
    <w:rsid w:val="00CE571C"/>
    <w:rsid w:val="00CE6219"/>
    <w:rsid w:val="00CE64C4"/>
    <w:rsid w:val="00CF07B1"/>
    <w:rsid w:val="00CF15FE"/>
    <w:rsid w:val="00CF1F8A"/>
    <w:rsid w:val="00CF3DAA"/>
    <w:rsid w:val="00CF3E52"/>
    <w:rsid w:val="00CF50C8"/>
    <w:rsid w:val="00CF569E"/>
    <w:rsid w:val="00D00576"/>
    <w:rsid w:val="00D008CD"/>
    <w:rsid w:val="00D023F6"/>
    <w:rsid w:val="00D044DD"/>
    <w:rsid w:val="00D07BE0"/>
    <w:rsid w:val="00D1137D"/>
    <w:rsid w:val="00D12A28"/>
    <w:rsid w:val="00D13356"/>
    <w:rsid w:val="00D16701"/>
    <w:rsid w:val="00D16A8D"/>
    <w:rsid w:val="00D21BBB"/>
    <w:rsid w:val="00D22340"/>
    <w:rsid w:val="00D242DC"/>
    <w:rsid w:val="00D249D1"/>
    <w:rsid w:val="00D277E4"/>
    <w:rsid w:val="00D32A91"/>
    <w:rsid w:val="00D40EC3"/>
    <w:rsid w:val="00D43EAC"/>
    <w:rsid w:val="00D466BF"/>
    <w:rsid w:val="00D478AD"/>
    <w:rsid w:val="00D535A6"/>
    <w:rsid w:val="00D54B44"/>
    <w:rsid w:val="00D54CD7"/>
    <w:rsid w:val="00D6792F"/>
    <w:rsid w:val="00D70ADB"/>
    <w:rsid w:val="00D721DD"/>
    <w:rsid w:val="00D7366B"/>
    <w:rsid w:val="00D73917"/>
    <w:rsid w:val="00D73F3A"/>
    <w:rsid w:val="00D74CF8"/>
    <w:rsid w:val="00D75E38"/>
    <w:rsid w:val="00D75FBA"/>
    <w:rsid w:val="00D7793A"/>
    <w:rsid w:val="00D803BD"/>
    <w:rsid w:val="00D8074E"/>
    <w:rsid w:val="00D82B8A"/>
    <w:rsid w:val="00D860C3"/>
    <w:rsid w:val="00D87098"/>
    <w:rsid w:val="00D919ED"/>
    <w:rsid w:val="00D91ACA"/>
    <w:rsid w:val="00D92DDE"/>
    <w:rsid w:val="00D94609"/>
    <w:rsid w:val="00D94F40"/>
    <w:rsid w:val="00D9644D"/>
    <w:rsid w:val="00D97FCB"/>
    <w:rsid w:val="00DA0D75"/>
    <w:rsid w:val="00DA16F8"/>
    <w:rsid w:val="00DA2E3B"/>
    <w:rsid w:val="00DA5164"/>
    <w:rsid w:val="00DB13E3"/>
    <w:rsid w:val="00DB1F8C"/>
    <w:rsid w:val="00DB3578"/>
    <w:rsid w:val="00DB4339"/>
    <w:rsid w:val="00DB597B"/>
    <w:rsid w:val="00DB7636"/>
    <w:rsid w:val="00DC14F9"/>
    <w:rsid w:val="00DC169A"/>
    <w:rsid w:val="00DC4A6D"/>
    <w:rsid w:val="00DC515E"/>
    <w:rsid w:val="00DC6493"/>
    <w:rsid w:val="00DD0565"/>
    <w:rsid w:val="00DD3B99"/>
    <w:rsid w:val="00DD4291"/>
    <w:rsid w:val="00DD4E88"/>
    <w:rsid w:val="00DD53BB"/>
    <w:rsid w:val="00DD55FC"/>
    <w:rsid w:val="00DD7565"/>
    <w:rsid w:val="00DD7851"/>
    <w:rsid w:val="00DE1D15"/>
    <w:rsid w:val="00DE2CE2"/>
    <w:rsid w:val="00DE4342"/>
    <w:rsid w:val="00DE6C74"/>
    <w:rsid w:val="00DE6D0C"/>
    <w:rsid w:val="00DF3FD6"/>
    <w:rsid w:val="00DF4956"/>
    <w:rsid w:val="00DF5B2A"/>
    <w:rsid w:val="00E01E77"/>
    <w:rsid w:val="00E020E6"/>
    <w:rsid w:val="00E02100"/>
    <w:rsid w:val="00E02D0B"/>
    <w:rsid w:val="00E031F2"/>
    <w:rsid w:val="00E03ED8"/>
    <w:rsid w:val="00E04022"/>
    <w:rsid w:val="00E049C2"/>
    <w:rsid w:val="00E04D23"/>
    <w:rsid w:val="00E121BB"/>
    <w:rsid w:val="00E12A07"/>
    <w:rsid w:val="00E1329A"/>
    <w:rsid w:val="00E153A1"/>
    <w:rsid w:val="00E155DA"/>
    <w:rsid w:val="00E15740"/>
    <w:rsid w:val="00E169FA"/>
    <w:rsid w:val="00E1720C"/>
    <w:rsid w:val="00E17D29"/>
    <w:rsid w:val="00E20510"/>
    <w:rsid w:val="00E25D35"/>
    <w:rsid w:val="00E25FE8"/>
    <w:rsid w:val="00E279EE"/>
    <w:rsid w:val="00E27A31"/>
    <w:rsid w:val="00E27CBF"/>
    <w:rsid w:val="00E323BD"/>
    <w:rsid w:val="00E32C3C"/>
    <w:rsid w:val="00E33ACE"/>
    <w:rsid w:val="00E33C04"/>
    <w:rsid w:val="00E34FE0"/>
    <w:rsid w:val="00E353ED"/>
    <w:rsid w:val="00E3575D"/>
    <w:rsid w:val="00E3593F"/>
    <w:rsid w:val="00E35B5C"/>
    <w:rsid w:val="00E36420"/>
    <w:rsid w:val="00E40150"/>
    <w:rsid w:val="00E405DE"/>
    <w:rsid w:val="00E408B7"/>
    <w:rsid w:val="00E41E4C"/>
    <w:rsid w:val="00E420D2"/>
    <w:rsid w:val="00E4262F"/>
    <w:rsid w:val="00E447C6"/>
    <w:rsid w:val="00E463AA"/>
    <w:rsid w:val="00E46A64"/>
    <w:rsid w:val="00E476AF"/>
    <w:rsid w:val="00E50336"/>
    <w:rsid w:val="00E50D7C"/>
    <w:rsid w:val="00E6051F"/>
    <w:rsid w:val="00E612A3"/>
    <w:rsid w:val="00E615F0"/>
    <w:rsid w:val="00E61FAD"/>
    <w:rsid w:val="00E6262B"/>
    <w:rsid w:val="00E63E8E"/>
    <w:rsid w:val="00E66E82"/>
    <w:rsid w:val="00E709C3"/>
    <w:rsid w:val="00E72841"/>
    <w:rsid w:val="00E7358F"/>
    <w:rsid w:val="00E741F7"/>
    <w:rsid w:val="00E74A26"/>
    <w:rsid w:val="00E7503F"/>
    <w:rsid w:val="00E753DE"/>
    <w:rsid w:val="00E75FF4"/>
    <w:rsid w:val="00E76945"/>
    <w:rsid w:val="00E80466"/>
    <w:rsid w:val="00E81C40"/>
    <w:rsid w:val="00E8604B"/>
    <w:rsid w:val="00E87DD6"/>
    <w:rsid w:val="00E9038F"/>
    <w:rsid w:val="00E90846"/>
    <w:rsid w:val="00E91A20"/>
    <w:rsid w:val="00E9327E"/>
    <w:rsid w:val="00E9432D"/>
    <w:rsid w:val="00E94D12"/>
    <w:rsid w:val="00E95EF6"/>
    <w:rsid w:val="00E96C83"/>
    <w:rsid w:val="00EA0D89"/>
    <w:rsid w:val="00EA3E07"/>
    <w:rsid w:val="00EA585B"/>
    <w:rsid w:val="00EA71FE"/>
    <w:rsid w:val="00EB0081"/>
    <w:rsid w:val="00EB18BA"/>
    <w:rsid w:val="00EB1BF0"/>
    <w:rsid w:val="00EB2601"/>
    <w:rsid w:val="00EB51AD"/>
    <w:rsid w:val="00EB7F7B"/>
    <w:rsid w:val="00EC06CC"/>
    <w:rsid w:val="00EC429E"/>
    <w:rsid w:val="00EC4735"/>
    <w:rsid w:val="00EC5C45"/>
    <w:rsid w:val="00EC69B7"/>
    <w:rsid w:val="00EC7BFE"/>
    <w:rsid w:val="00EC7EEB"/>
    <w:rsid w:val="00ED0801"/>
    <w:rsid w:val="00ED14FD"/>
    <w:rsid w:val="00ED23EA"/>
    <w:rsid w:val="00ED3C19"/>
    <w:rsid w:val="00ED3D1F"/>
    <w:rsid w:val="00EE01E8"/>
    <w:rsid w:val="00EE157C"/>
    <w:rsid w:val="00EE1863"/>
    <w:rsid w:val="00EE1C82"/>
    <w:rsid w:val="00EE2147"/>
    <w:rsid w:val="00EE4739"/>
    <w:rsid w:val="00EE7E94"/>
    <w:rsid w:val="00EF01CC"/>
    <w:rsid w:val="00EF12EA"/>
    <w:rsid w:val="00EF2078"/>
    <w:rsid w:val="00EF43EC"/>
    <w:rsid w:val="00EF48E1"/>
    <w:rsid w:val="00EF6BDE"/>
    <w:rsid w:val="00EF796C"/>
    <w:rsid w:val="00EF79CB"/>
    <w:rsid w:val="00F000A6"/>
    <w:rsid w:val="00F039B7"/>
    <w:rsid w:val="00F05404"/>
    <w:rsid w:val="00F06C9D"/>
    <w:rsid w:val="00F07CE1"/>
    <w:rsid w:val="00F07FDE"/>
    <w:rsid w:val="00F109AB"/>
    <w:rsid w:val="00F114FF"/>
    <w:rsid w:val="00F11D1C"/>
    <w:rsid w:val="00F121E5"/>
    <w:rsid w:val="00F130C9"/>
    <w:rsid w:val="00F14C40"/>
    <w:rsid w:val="00F16B9C"/>
    <w:rsid w:val="00F2023D"/>
    <w:rsid w:val="00F2123D"/>
    <w:rsid w:val="00F21825"/>
    <w:rsid w:val="00F21FE1"/>
    <w:rsid w:val="00F26D9F"/>
    <w:rsid w:val="00F30547"/>
    <w:rsid w:val="00F315DA"/>
    <w:rsid w:val="00F34C95"/>
    <w:rsid w:val="00F34E1B"/>
    <w:rsid w:val="00F34F64"/>
    <w:rsid w:val="00F3609A"/>
    <w:rsid w:val="00F36548"/>
    <w:rsid w:val="00F40B17"/>
    <w:rsid w:val="00F41018"/>
    <w:rsid w:val="00F4195B"/>
    <w:rsid w:val="00F4478E"/>
    <w:rsid w:val="00F46EB1"/>
    <w:rsid w:val="00F51E29"/>
    <w:rsid w:val="00F52820"/>
    <w:rsid w:val="00F52CCA"/>
    <w:rsid w:val="00F52E9B"/>
    <w:rsid w:val="00F53FF0"/>
    <w:rsid w:val="00F56DE8"/>
    <w:rsid w:val="00F56E0A"/>
    <w:rsid w:val="00F5736D"/>
    <w:rsid w:val="00F57A13"/>
    <w:rsid w:val="00F60497"/>
    <w:rsid w:val="00F63096"/>
    <w:rsid w:val="00F63D3D"/>
    <w:rsid w:val="00F64540"/>
    <w:rsid w:val="00F64B57"/>
    <w:rsid w:val="00F659AA"/>
    <w:rsid w:val="00F66909"/>
    <w:rsid w:val="00F6770D"/>
    <w:rsid w:val="00F67CFF"/>
    <w:rsid w:val="00F7050E"/>
    <w:rsid w:val="00F705E7"/>
    <w:rsid w:val="00F71F81"/>
    <w:rsid w:val="00F7341A"/>
    <w:rsid w:val="00F742CF"/>
    <w:rsid w:val="00F75F46"/>
    <w:rsid w:val="00F76935"/>
    <w:rsid w:val="00F7713A"/>
    <w:rsid w:val="00F82CB1"/>
    <w:rsid w:val="00F848F7"/>
    <w:rsid w:val="00F8552B"/>
    <w:rsid w:val="00F86202"/>
    <w:rsid w:val="00F90FF1"/>
    <w:rsid w:val="00F92A86"/>
    <w:rsid w:val="00F92BBC"/>
    <w:rsid w:val="00F94E5B"/>
    <w:rsid w:val="00F9577D"/>
    <w:rsid w:val="00F97238"/>
    <w:rsid w:val="00FA118F"/>
    <w:rsid w:val="00FA21E6"/>
    <w:rsid w:val="00FA3833"/>
    <w:rsid w:val="00FB11C0"/>
    <w:rsid w:val="00FB2369"/>
    <w:rsid w:val="00FB3579"/>
    <w:rsid w:val="00FB3C46"/>
    <w:rsid w:val="00FB4F19"/>
    <w:rsid w:val="00FB5696"/>
    <w:rsid w:val="00FB7BE8"/>
    <w:rsid w:val="00FC16F8"/>
    <w:rsid w:val="00FC18AE"/>
    <w:rsid w:val="00FC4264"/>
    <w:rsid w:val="00FC4924"/>
    <w:rsid w:val="00FC49F5"/>
    <w:rsid w:val="00FC6ECD"/>
    <w:rsid w:val="00FC7832"/>
    <w:rsid w:val="00FD0A2C"/>
    <w:rsid w:val="00FD2929"/>
    <w:rsid w:val="00FD2CC2"/>
    <w:rsid w:val="00FD4286"/>
    <w:rsid w:val="00FD4875"/>
    <w:rsid w:val="00FD4DA4"/>
    <w:rsid w:val="00FD558F"/>
    <w:rsid w:val="00FD5765"/>
    <w:rsid w:val="00FE1860"/>
    <w:rsid w:val="00FE195A"/>
    <w:rsid w:val="00FE236D"/>
    <w:rsid w:val="00FE26D9"/>
    <w:rsid w:val="00FE3FEF"/>
    <w:rsid w:val="00FE4763"/>
    <w:rsid w:val="00FE54A3"/>
    <w:rsid w:val="00FF35D2"/>
    <w:rsid w:val="00FF36C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622C84-FDA5-4541-9F32-E6D73C39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F0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0638"/>
    <w:pPr>
      <w:keepNext/>
      <w:keepLines/>
      <w:widowControl w:val="0"/>
      <w:suppressAutoHyphens w:val="0"/>
      <w:autoSpaceDE w:val="0"/>
      <w:autoSpaceDN w:val="0"/>
      <w:adjustRightInd w:val="0"/>
      <w:spacing w:before="200" w:line="340" w:lineRule="auto"/>
      <w:ind w:left="52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63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63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3z0">
    <w:name w:val="WW8Num3z0"/>
    <w:rsid w:val="008C595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C595B"/>
    <w:rPr>
      <w:rFonts w:ascii="Symbol" w:hAnsi="Symbol" w:cs="StarSymbol"/>
      <w:sz w:val="18"/>
      <w:szCs w:val="18"/>
    </w:rPr>
  </w:style>
  <w:style w:type="character" w:customStyle="1" w:styleId="6">
    <w:name w:val="Основной шрифт абзаца6"/>
    <w:rsid w:val="008C595B"/>
  </w:style>
  <w:style w:type="character" w:customStyle="1" w:styleId="Absatz-Standardschriftart">
    <w:name w:val="Absatz-Standardschriftart"/>
    <w:rsid w:val="008C595B"/>
  </w:style>
  <w:style w:type="character" w:customStyle="1" w:styleId="WW-Absatz-Standardschriftart">
    <w:name w:val="WW-Absatz-Standardschriftart"/>
    <w:rsid w:val="008C595B"/>
  </w:style>
  <w:style w:type="character" w:customStyle="1" w:styleId="WW-Absatz-Standardschriftart1">
    <w:name w:val="WW-Absatz-Standardschriftart1"/>
    <w:rsid w:val="008C595B"/>
  </w:style>
  <w:style w:type="character" w:customStyle="1" w:styleId="WW-Absatz-Standardschriftart11">
    <w:name w:val="WW-Absatz-Standardschriftart11"/>
    <w:rsid w:val="008C595B"/>
  </w:style>
  <w:style w:type="character" w:customStyle="1" w:styleId="WW-Absatz-Standardschriftart111">
    <w:name w:val="WW-Absatz-Standardschriftart111"/>
    <w:rsid w:val="008C595B"/>
  </w:style>
  <w:style w:type="character" w:customStyle="1" w:styleId="WW-Absatz-Standardschriftart1111">
    <w:name w:val="WW-Absatz-Standardschriftart1111"/>
    <w:rsid w:val="008C595B"/>
  </w:style>
  <w:style w:type="character" w:customStyle="1" w:styleId="WW-Absatz-Standardschriftart11111">
    <w:name w:val="WW-Absatz-Standardschriftart11111"/>
    <w:rsid w:val="008C595B"/>
  </w:style>
  <w:style w:type="character" w:customStyle="1" w:styleId="WW-Absatz-Standardschriftart111111">
    <w:name w:val="WW-Absatz-Standardschriftart111111"/>
    <w:rsid w:val="008C595B"/>
  </w:style>
  <w:style w:type="character" w:customStyle="1" w:styleId="WW-Absatz-Standardschriftart1111111">
    <w:name w:val="WW-Absatz-Standardschriftart1111111"/>
    <w:rsid w:val="008C595B"/>
  </w:style>
  <w:style w:type="character" w:customStyle="1" w:styleId="WW-Absatz-Standardschriftart11111111">
    <w:name w:val="WW-Absatz-Standardschriftart11111111"/>
    <w:rsid w:val="008C595B"/>
  </w:style>
  <w:style w:type="character" w:customStyle="1" w:styleId="WW-Absatz-Standardschriftart111111111">
    <w:name w:val="WW-Absatz-Standardschriftart111111111"/>
    <w:rsid w:val="008C595B"/>
  </w:style>
  <w:style w:type="character" w:customStyle="1" w:styleId="WW-Absatz-Standardschriftart1111111111">
    <w:name w:val="WW-Absatz-Standardschriftart1111111111"/>
    <w:rsid w:val="008C595B"/>
  </w:style>
  <w:style w:type="character" w:customStyle="1" w:styleId="WW-Absatz-Standardschriftart11111111111">
    <w:name w:val="WW-Absatz-Standardschriftart11111111111"/>
    <w:rsid w:val="008C595B"/>
  </w:style>
  <w:style w:type="character" w:customStyle="1" w:styleId="WW-Absatz-Standardschriftart111111111111">
    <w:name w:val="WW-Absatz-Standardschriftart111111111111"/>
    <w:rsid w:val="008C595B"/>
  </w:style>
  <w:style w:type="character" w:customStyle="1" w:styleId="WW-Absatz-Standardschriftart1111111111111">
    <w:name w:val="WW-Absatz-Standardschriftart1111111111111"/>
    <w:rsid w:val="008C595B"/>
  </w:style>
  <w:style w:type="character" w:customStyle="1" w:styleId="WW-Absatz-Standardschriftart11111111111111">
    <w:name w:val="WW-Absatz-Standardschriftart11111111111111"/>
    <w:rsid w:val="008C595B"/>
  </w:style>
  <w:style w:type="character" w:customStyle="1" w:styleId="WW-Absatz-Standardschriftart111111111111111">
    <w:name w:val="WW-Absatz-Standardschriftart111111111111111"/>
    <w:rsid w:val="008C595B"/>
  </w:style>
  <w:style w:type="character" w:customStyle="1" w:styleId="WW-Absatz-Standardschriftart1111111111111111">
    <w:name w:val="WW-Absatz-Standardschriftart1111111111111111"/>
    <w:rsid w:val="008C595B"/>
  </w:style>
  <w:style w:type="character" w:customStyle="1" w:styleId="WW-Absatz-Standardschriftart11111111111111111">
    <w:name w:val="WW-Absatz-Standardschriftart11111111111111111"/>
    <w:rsid w:val="008C595B"/>
  </w:style>
  <w:style w:type="character" w:customStyle="1" w:styleId="WW-Absatz-Standardschriftart111111111111111111">
    <w:name w:val="WW-Absatz-Standardschriftart111111111111111111"/>
    <w:rsid w:val="008C595B"/>
  </w:style>
  <w:style w:type="character" w:customStyle="1" w:styleId="5">
    <w:name w:val="Основной шрифт абзаца5"/>
    <w:rsid w:val="008C595B"/>
  </w:style>
  <w:style w:type="character" w:customStyle="1" w:styleId="WW-Absatz-Standardschriftart1111111111111111111">
    <w:name w:val="WW-Absatz-Standardschriftart1111111111111111111"/>
    <w:rsid w:val="008C595B"/>
  </w:style>
  <w:style w:type="character" w:customStyle="1" w:styleId="WW-Absatz-Standardschriftart11111111111111111111">
    <w:name w:val="WW-Absatz-Standardschriftart11111111111111111111"/>
    <w:rsid w:val="008C595B"/>
  </w:style>
  <w:style w:type="character" w:customStyle="1" w:styleId="WW-Absatz-Standardschriftart111111111111111111111">
    <w:name w:val="WW-Absatz-Standardschriftart111111111111111111111"/>
    <w:rsid w:val="008C595B"/>
  </w:style>
  <w:style w:type="character" w:customStyle="1" w:styleId="WW-Absatz-Standardschriftart1111111111111111111111">
    <w:name w:val="WW-Absatz-Standardschriftart1111111111111111111111"/>
    <w:rsid w:val="008C595B"/>
  </w:style>
  <w:style w:type="character" w:customStyle="1" w:styleId="WW-Absatz-Standardschriftart11111111111111111111111">
    <w:name w:val="WW-Absatz-Standardschriftart11111111111111111111111"/>
    <w:rsid w:val="008C595B"/>
  </w:style>
  <w:style w:type="character" w:customStyle="1" w:styleId="WW-Absatz-Standardschriftart111111111111111111111111">
    <w:name w:val="WW-Absatz-Standardschriftart111111111111111111111111"/>
    <w:rsid w:val="008C595B"/>
  </w:style>
  <w:style w:type="character" w:customStyle="1" w:styleId="WW-Absatz-Standardschriftart1111111111111111111111111">
    <w:name w:val="WW-Absatz-Standardschriftart1111111111111111111111111"/>
    <w:rsid w:val="008C595B"/>
  </w:style>
  <w:style w:type="character" w:customStyle="1" w:styleId="41">
    <w:name w:val="Основной шрифт абзаца4"/>
    <w:rsid w:val="008C595B"/>
  </w:style>
  <w:style w:type="character" w:customStyle="1" w:styleId="WW-Absatz-Standardschriftart11111111111111111111111111">
    <w:name w:val="WW-Absatz-Standardschriftart11111111111111111111111111"/>
    <w:rsid w:val="008C595B"/>
  </w:style>
  <w:style w:type="character" w:customStyle="1" w:styleId="WW-Absatz-Standardschriftart111111111111111111111111111">
    <w:name w:val="WW-Absatz-Standardschriftart111111111111111111111111111"/>
    <w:rsid w:val="008C595B"/>
  </w:style>
  <w:style w:type="character" w:customStyle="1" w:styleId="WW-Absatz-Standardschriftart1111111111111111111111111111">
    <w:name w:val="WW-Absatz-Standardschriftart1111111111111111111111111111"/>
    <w:rsid w:val="008C595B"/>
  </w:style>
  <w:style w:type="character" w:customStyle="1" w:styleId="WW-Absatz-Standardschriftart11111111111111111111111111111">
    <w:name w:val="WW-Absatz-Standardschriftart11111111111111111111111111111"/>
    <w:rsid w:val="008C595B"/>
  </w:style>
  <w:style w:type="character" w:customStyle="1" w:styleId="WW-Absatz-Standardschriftart111111111111111111111111111111">
    <w:name w:val="WW-Absatz-Standardschriftart111111111111111111111111111111"/>
    <w:rsid w:val="008C595B"/>
  </w:style>
  <w:style w:type="character" w:customStyle="1" w:styleId="WW-Absatz-Standardschriftart1111111111111111111111111111111">
    <w:name w:val="WW-Absatz-Standardschriftart1111111111111111111111111111111"/>
    <w:rsid w:val="008C595B"/>
  </w:style>
  <w:style w:type="character" w:customStyle="1" w:styleId="WW-Absatz-Standardschriftart11111111111111111111111111111111">
    <w:name w:val="WW-Absatz-Standardschriftart11111111111111111111111111111111"/>
    <w:rsid w:val="008C595B"/>
  </w:style>
  <w:style w:type="character" w:customStyle="1" w:styleId="3">
    <w:name w:val="Основной шрифт абзаца3"/>
    <w:rsid w:val="008C595B"/>
  </w:style>
  <w:style w:type="character" w:customStyle="1" w:styleId="WW-Absatz-Standardschriftart111111111111111111111111111111111">
    <w:name w:val="WW-Absatz-Standardschriftart111111111111111111111111111111111"/>
    <w:rsid w:val="008C595B"/>
  </w:style>
  <w:style w:type="character" w:customStyle="1" w:styleId="WW-Absatz-Standardschriftart1111111111111111111111111111111111">
    <w:name w:val="WW-Absatz-Standardschriftart1111111111111111111111111111111111"/>
    <w:rsid w:val="008C595B"/>
  </w:style>
  <w:style w:type="character" w:customStyle="1" w:styleId="WW-Absatz-Standardschriftart11111111111111111111111111111111111">
    <w:name w:val="WW-Absatz-Standardschriftart11111111111111111111111111111111111"/>
    <w:rsid w:val="008C595B"/>
  </w:style>
  <w:style w:type="character" w:customStyle="1" w:styleId="WW-Absatz-Standardschriftart111111111111111111111111111111111111">
    <w:name w:val="WW-Absatz-Standardschriftart111111111111111111111111111111111111"/>
    <w:rsid w:val="008C595B"/>
  </w:style>
  <w:style w:type="character" w:customStyle="1" w:styleId="WW-Absatz-Standardschriftart1111111111111111111111111111111111111">
    <w:name w:val="WW-Absatz-Standardschriftart1111111111111111111111111111111111111"/>
    <w:rsid w:val="008C595B"/>
  </w:style>
  <w:style w:type="character" w:customStyle="1" w:styleId="WW-Absatz-Standardschriftart11111111111111111111111111111111111111">
    <w:name w:val="WW-Absatz-Standardschriftart11111111111111111111111111111111111111"/>
    <w:rsid w:val="008C595B"/>
  </w:style>
  <w:style w:type="character" w:customStyle="1" w:styleId="WW-Absatz-Standardschriftart111111111111111111111111111111111111111">
    <w:name w:val="WW-Absatz-Standardschriftart111111111111111111111111111111111111111"/>
    <w:rsid w:val="008C595B"/>
  </w:style>
  <w:style w:type="character" w:customStyle="1" w:styleId="WW-Absatz-Standardschriftart1111111111111111111111111111111111111111">
    <w:name w:val="WW-Absatz-Standardschriftart1111111111111111111111111111111111111111"/>
    <w:rsid w:val="008C595B"/>
  </w:style>
  <w:style w:type="character" w:customStyle="1" w:styleId="WW-Absatz-Standardschriftart11111111111111111111111111111111111111111">
    <w:name w:val="WW-Absatz-Standardschriftart11111111111111111111111111111111111111111"/>
    <w:rsid w:val="008C595B"/>
  </w:style>
  <w:style w:type="character" w:customStyle="1" w:styleId="21">
    <w:name w:val="Основной шрифт абзаца2"/>
    <w:rsid w:val="008C595B"/>
  </w:style>
  <w:style w:type="character" w:customStyle="1" w:styleId="WW-Absatz-Standardschriftart111111111111111111111111111111111111111111">
    <w:name w:val="WW-Absatz-Standardschriftart111111111111111111111111111111111111111111"/>
    <w:rsid w:val="008C595B"/>
  </w:style>
  <w:style w:type="character" w:customStyle="1" w:styleId="WW-Absatz-Standardschriftart1111111111111111111111111111111111111111111">
    <w:name w:val="WW-Absatz-Standardschriftart1111111111111111111111111111111111111111111"/>
    <w:rsid w:val="008C595B"/>
  </w:style>
  <w:style w:type="character" w:customStyle="1" w:styleId="11">
    <w:name w:val="Основной шрифт абзаца1"/>
    <w:rsid w:val="008C595B"/>
  </w:style>
  <w:style w:type="character" w:customStyle="1" w:styleId="a3">
    <w:name w:val="Символ нумерации"/>
    <w:rsid w:val="008C595B"/>
  </w:style>
  <w:style w:type="character" w:customStyle="1" w:styleId="a4">
    <w:name w:val="Маркеры списка"/>
    <w:rsid w:val="008C595B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8C5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C595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F0638"/>
    <w:rPr>
      <w:sz w:val="24"/>
      <w:szCs w:val="24"/>
      <w:lang w:eastAsia="ar-SA"/>
    </w:rPr>
  </w:style>
  <w:style w:type="paragraph" w:styleId="a7">
    <w:name w:val="List"/>
    <w:basedOn w:val="a5"/>
    <w:rsid w:val="008C595B"/>
    <w:rPr>
      <w:rFonts w:ascii="Arial" w:hAnsi="Arial" w:cs="Tahoma"/>
    </w:rPr>
  </w:style>
  <w:style w:type="paragraph" w:customStyle="1" w:styleId="60">
    <w:name w:val="Название6"/>
    <w:basedOn w:val="a"/>
    <w:rsid w:val="008C595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C595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C595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8C595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C595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C59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C595B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rsid w:val="00BC3E21"/>
    <w:pPr>
      <w:ind w:left="708"/>
    </w:pPr>
  </w:style>
  <w:style w:type="table" w:styleId="a9">
    <w:name w:val="Table Grid"/>
    <w:basedOn w:val="a1"/>
    <w:uiPriority w:val="59"/>
    <w:rsid w:val="00CE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01593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01593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a">
    <w:name w:val="Balloon Text"/>
    <w:basedOn w:val="a"/>
    <w:link w:val="ab"/>
    <w:semiHidden/>
    <w:rsid w:val="00387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F0638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1CE1"/>
  </w:style>
  <w:style w:type="paragraph" w:styleId="ae">
    <w:name w:val="header"/>
    <w:basedOn w:val="a"/>
    <w:link w:val="af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B1CE1"/>
  </w:style>
  <w:style w:type="paragraph" w:customStyle="1" w:styleId="ConsPlusTitle">
    <w:name w:val="ConsPlusTitle"/>
    <w:uiPriority w:val="99"/>
    <w:rsid w:val="008E7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nhideWhenUsed/>
    <w:rsid w:val="009412DD"/>
    <w:rPr>
      <w:color w:val="0000FF"/>
      <w:u w:val="single"/>
    </w:rPr>
  </w:style>
  <w:style w:type="character" w:customStyle="1" w:styleId="apple-style-span">
    <w:name w:val="apple-style-span"/>
    <w:uiPriority w:val="99"/>
    <w:rsid w:val="003C0FCC"/>
    <w:rPr>
      <w:rFonts w:cs="Times New Roman"/>
    </w:rPr>
  </w:style>
  <w:style w:type="paragraph" w:customStyle="1" w:styleId="ConsPlusNonformat">
    <w:name w:val="ConsPlusNonformat"/>
    <w:basedOn w:val="a"/>
    <w:next w:val="ConsPlusNormal"/>
    <w:rsid w:val="003C0FCC"/>
    <w:pPr>
      <w:autoSpaceDE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C0FCC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9F0638"/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542EE"/>
  </w:style>
  <w:style w:type="character" w:customStyle="1" w:styleId="40">
    <w:name w:val="Заголовок 4 Знак"/>
    <w:basedOn w:val="a0"/>
    <w:link w:val="4"/>
    <w:rsid w:val="009F06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 Indent"/>
    <w:aliases w:val="Основной текст 1"/>
    <w:basedOn w:val="a"/>
    <w:link w:val="af2"/>
    <w:rsid w:val="009F0638"/>
    <w:pPr>
      <w:suppressAutoHyphens w:val="0"/>
      <w:spacing w:line="360" w:lineRule="auto"/>
      <w:ind w:firstLine="708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9F0638"/>
    <w:rPr>
      <w:sz w:val="28"/>
      <w:szCs w:val="28"/>
    </w:rPr>
  </w:style>
  <w:style w:type="paragraph" w:customStyle="1" w:styleId="140">
    <w:name w:val="Стиль 14 пт Первая строка:  0 см"/>
    <w:basedOn w:val="a"/>
    <w:uiPriority w:val="99"/>
    <w:rsid w:val="009F0638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F063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F0638"/>
  </w:style>
  <w:style w:type="paragraph" w:customStyle="1" w:styleId="ConsPlusCell">
    <w:name w:val="ConsPlusCell"/>
    <w:rsid w:val="009F0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F0638"/>
    <w:rPr>
      <w:b/>
      <w:bCs/>
      <w:color w:val="26282F"/>
    </w:rPr>
  </w:style>
  <w:style w:type="character" w:customStyle="1" w:styleId="af4">
    <w:name w:val="Гипертекстовая ссылка"/>
    <w:basedOn w:val="af3"/>
    <w:rsid w:val="009F0638"/>
    <w:rPr>
      <w:b/>
      <w:bCs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rsid w:val="009F063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7">
    <w:name w:val="Комментарий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8">
    <w:name w:val="Normal (Web)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15">
    <w:name w:val="Абзац списка1"/>
    <w:basedOn w:val="a"/>
    <w:uiPriority w:val="99"/>
    <w:rsid w:val="009F0638"/>
    <w:pPr>
      <w:suppressAutoHyphens w:val="0"/>
      <w:ind w:left="720"/>
    </w:pPr>
    <w:rPr>
      <w:rFonts w:ascii="Calibri" w:hAnsi="Calibri" w:cs="Calibri"/>
      <w:lang w:eastAsia="ru-RU"/>
    </w:rPr>
  </w:style>
  <w:style w:type="character" w:styleId="af9">
    <w:name w:val="Strong"/>
    <w:basedOn w:val="a0"/>
    <w:uiPriority w:val="99"/>
    <w:qFormat/>
    <w:rsid w:val="009F0638"/>
    <w:rPr>
      <w:b/>
      <w:bCs/>
    </w:rPr>
  </w:style>
  <w:style w:type="character" w:customStyle="1" w:styleId="contentbody">
    <w:name w:val="content_body"/>
    <w:basedOn w:val="a0"/>
    <w:uiPriority w:val="99"/>
    <w:rsid w:val="009F0638"/>
  </w:style>
  <w:style w:type="paragraph" w:styleId="afa">
    <w:name w:val="No Spacing"/>
    <w:qFormat/>
    <w:rsid w:val="009F0638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juscontext">
    <w:name w:val="juscontext"/>
    <w:basedOn w:val="a"/>
    <w:rsid w:val="009F06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 Style21"/>
    <w:uiPriority w:val="99"/>
    <w:rsid w:val="009F0638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9F063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  <w:ind w:firstLine="35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Default">
    <w:name w:val="Default"/>
    <w:rsid w:val="009F0638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b">
    <w:name w:val="Стиль"/>
    <w:rsid w:val="009F0638"/>
    <w:rPr>
      <w:sz w:val="24"/>
      <w:szCs w:val="24"/>
    </w:rPr>
  </w:style>
  <w:style w:type="paragraph" w:styleId="afc">
    <w:name w:val="Title"/>
    <w:basedOn w:val="a"/>
    <w:next w:val="afd"/>
    <w:link w:val="afe"/>
    <w:qFormat/>
    <w:rsid w:val="009F0638"/>
    <w:pPr>
      <w:jc w:val="center"/>
    </w:pPr>
    <w:rPr>
      <w:sz w:val="40"/>
    </w:rPr>
  </w:style>
  <w:style w:type="paragraph" w:styleId="afd">
    <w:name w:val="Subtitle"/>
    <w:basedOn w:val="a"/>
    <w:link w:val="aff"/>
    <w:qFormat/>
    <w:rsid w:val="009F0638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ff">
    <w:name w:val="Подзаголовок Знак"/>
    <w:basedOn w:val="a0"/>
    <w:link w:val="afd"/>
    <w:rsid w:val="009F0638"/>
    <w:rPr>
      <w:rFonts w:ascii="Arial" w:hAnsi="Arial" w:cs="Arial"/>
      <w:sz w:val="24"/>
      <w:szCs w:val="24"/>
    </w:rPr>
  </w:style>
  <w:style w:type="character" w:customStyle="1" w:styleId="afe">
    <w:name w:val="Заголовок Знак"/>
    <w:basedOn w:val="a0"/>
    <w:link w:val="afc"/>
    <w:rsid w:val="009F0638"/>
    <w:rPr>
      <w:sz w:val="40"/>
      <w:szCs w:val="24"/>
      <w:lang w:eastAsia="ar-SA"/>
    </w:rPr>
  </w:style>
  <w:style w:type="character" w:customStyle="1" w:styleId="WW8Num5z0">
    <w:name w:val="WW8Num5z0"/>
    <w:rsid w:val="009F063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F063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063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063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F063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F06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063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F063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063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063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F063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F0638"/>
    <w:rPr>
      <w:b/>
    </w:rPr>
  </w:style>
  <w:style w:type="character" w:customStyle="1" w:styleId="WW8Num4z1">
    <w:name w:val="WW8Num4z1"/>
    <w:rsid w:val="009F0638"/>
    <w:rPr>
      <w:rFonts w:ascii="Courier New" w:hAnsi="Courier New"/>
    </w:rPr>
  </w:style>
  <w:style w:type="character" w:customStyle="1" w:styleId="WW8Num4z2">
    <w:name w:val="WW8Num4z2"/>
    <w:rsid w:val="009F0638"/>
    <w:rPr>
      <w:rFonts w:ascii="Wingdings" w:hAnsi="Wingdings"/>
    </w:rPr>
  </w:style>
  <w:style w:type="character" w:customStyle="1" w:styleId="WW8Num4z3">
    <w:name w:val="WW8Num4z3"/>
    <w:rsid w:val="009F0638"/>
    <w:rPr>
      <w:rFonts w:ascii="Symbol" w:hAnsi="Symbol"/>
    </w:rPr>
  </w:style>
  <w:style w:type="character" w:customStyle="1" w:styleId="WW8Num6z1">
    <w:name w:val="WW8Num6z1"/>
    <w:rsid w:val="009F0638"/>
    <w:rPr>
      <w:b/>
    </w:rPr>
  </w:style>
  <w:style w:type="paragraph" w:customStyle="1" w:styleId="ConsTitle">
    <w:name w:val="ConsTitle"/>
    <w:rsid w:val="009F0638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9F0638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9F0638"/>
    <w:pPr>
      <w:suppressLineNumbers/>
    </w:pPr>
  </w:style>
  <w:style w:type="paragraph" w:customStyle="1" w:styleId="aff1">
    <w:name w:val="Заголовок таблицы"/>
    <w:basedOn w:val="aff0"/>
    <w:rsid w:val="009F0638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9F0638"/>
    <w:pPr>
      <w:autoSpaceDE w:val="0"/>
    </w:pPr>
    <w:rPr>
      <w:rFonts w:ascii="Courier New" w:eastAsia="Courier New" w:hAnsi="Courier New"/>
      <w:sz w:val="20"/>
      <w:szCs w:val="20"/>
      <w:lang w:eastAsia="ru-RU"/>
    </w:rPr>
  </w:style>
  <w:style w:type="character" w:styleId="aff2">
    <w:name w:val="page number"/>
    <w:basedOn w:val="a0"/>
    <w:rsid w:val="009F0638"/>
  </w:style>
  <w:style w:type="table" w:customStyle="1" w:styleId="16">
    <w:name w:val="Сетка таблицы1"/>
    <w:uiPriority w:val="99"/>
    <w:rsid w:val="00A9625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rsid w:val="00A9625D"/>
    <w:rPr>
      <w:sz w:val="16"/>
      <w:szCs w:val="16"/>
    </w:rPr>
  </w:style>
  <w:style w:type="character" w:styleId="aff4">
    <w:name w:val="line number"/>
    <w:basedOn w:val="a0"/>
    <w:uiPriority w:val="99"/>
    <w:semiHidden/>
    <w:rsid w:val="00A9625D"/>
  </w:style>
  <w:style w:type="paragraph" w:styleId="aff5">
    <w:name w:val="Document Map"/>
    <w:basedOn w:val="a"/>
    <w:link w:val="aff6"/>
    <w:uiPriority w:val="99"/>
    <w:semiHidden/>
    <w:unhideWhenUsed/>
    <w:rsid w:val="00A9625D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9625D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112FE0"/>
  </w:style>
  <w:style w:type="table" w:customStyle="1" w:styleId="26">
    <w:name w:val="Сетка таблицы2"/>
    <w:basedOn w:val="a1"/>
    <w:next w:val="a9"/>
    <w:uiPriority w:val="59"/>
    <w:rsid w:val="00112FE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6115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478AD"/>
  </w:style>
  <w:style w:type="table" w:customStyle="1" w:styleId="44">
    <w:name w:val="Сетка таблицы4"/>
    <w:basedOn w:val="a1"/>
    <w:next w:val="a9"/>
    <w:uiPriority w:val="59"/>
    <w:rsid w:val="00D478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D478AD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37">
    <w:name w:val="Font Style37"/>
    <w:uiPriority w:val="99"/>
    <w:rsid w:val="00D478AD"/>
    <w:rPr>
      <w:rFonts w:ascii="Times New Roman" w:hAnsi="Times New Roman" w:cs="Times New Roman"/>
      <w:sz w:val="24"/>
      <w:szCs w:val="24"/>
    </w:rPr>
  </w:style>
  <w:style w:type="character" w:customStyle="1" w:styleId="18">
    <w:name w:val="Сильное выделение1"/>
    <w:basedOn w:val="a0"/>
    <w:uiPriority w:val="21"/>
    <w:qFormat/>
    <w:rsid w:val="00D478AD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478AD"/>
    <w:rPr>
      <w:color w:val="800080"/>
      <w:u w:val="single"/>
    </w:rPr>
  </w:style>
  <w:style w:type="character" w:styleId="aff7">
    <w:name w:val="Intense Emphasis"/>
    <w:basedOn w:val="a0"/>
    <w:uiPriority w:val="21"/>
    <w:qFormat/>
    <w:rsid w:val="00D478AD"/>
    <w:rPr>
      <w:i/>
      <w:iCs/>
      <w:color w:val="4F81BD" w:themeColor="accent1"/>
    </w:rPr>
  </w:style>
  <w:style w:type="character" w:styleId="aff8">
    <w:name w:val="FollowedHyperlink"/>
    <w:basedOn w:val="a0"/>
    <w:uiPriority w:val="99"/>
    <w:semiHidden/>
    <w:unhideWhenUsed/>
    <w:rsid w:val="00D478AD"/>
    <w:rPr>
      <w:color w:val="800080" w:themeColor="followedHyperlink"/>
      <w:u w:val="single"/>
    </w:rPr>
  </w:style>
  <w:style w:type="character" w:customStyle="1" w:styleId="itemtext1">
    <w:name w:val="itemtext1"/>
    <w:rsid w:val="0052071D"/>
    <w:rPr>
      <w:rFonts w:ascii="Segoe UI" w:hAnsi="Segoe UI" w:cs="Segoe UI" w:hint="default"/>
      <w:color w:val="000000"/>
      <w:sz w:val="20"/>
      <w:szCs w:val="20"/>
    </w:rPr>
  </w:style>
  <w:style w:type="table" w:customStyle="1" w:styleId="52">
    <w:name w:val="Сетка таблицы5"/>
    <w:basedOn w:val="a1"/>
    <w:next w:val="a9"/>
    <w:uiPriority w:val="59"/>
    <w:rsid w:val="001057F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9"/>
    <w:uiPriority w:val="59"/>
    <w:rsid w:val="00292AE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6E2B66"/>
  </w:style>
  <w:style w:type="table" w:customStyle="1" w:styleId="100">
    <w:name w:val="Сетка таблицы10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6E2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annotation text"/>
    <w:basedOn w:val="a"/>
    <w:link w:val="affa"/>
    <w:uiPriority w:val="99"/>
    <w:semiHidden/>
    <w:unhideWhenUsed/>
    <w:rsid w:val="006E2B66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6E2B6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E2B6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E2B66"/>
    <w:rPr>
      <w:b/>
      <w:bCs/>
    </w:rPr>
  </w:style>
  <w:style w:type="table" w:customStyle="1" w:styleId="220">
    <w:name w:val="Сетка таблицы22"/>
    <w:basedOn w:val="a1"/>
    <w:next w:val="a9"/>
    <w:uiPriority w:val="59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001F2"/>
  </w:style>
  <w:style w:type="table" w:customStyle="1" w:styleId="110">
    <w:name w:val="Сетка таблицы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001F2"/>
  </w:style>
  <w:style w:type="table" w:customStyle="1" w:styleId="410">
    <w:name w:val="Сетка таблицы41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001F2"/>
  </w:style>
  <w:style w:type="table" w:customStyle="1" w:styleId="211">
    <w:name w:val="Сетка таблицы2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001F2"/>
  </w:style>
  <w:style w:type="table" w:customStyle="1" w:styleId="411">
    <w:name w:val="Сетка таблицы4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Просмотренная гиперссылка2"/>
    <w:basedOn w:val="a0"/>
    <w:uiPriority w:val="99"/>
    <w:semiHidden/>
    <w:unhideWhenUsed/>
    <w:rsid w:val="000001F2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0001F2"/>
  </w:style>
  <w:style w:type="table" w:customStyle="1" w:styleId="2111">
    <w:name w:val="Сетка таблицы2111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1FE3-816E-48F4-8102-38DADF53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Home</Company>
  <LinksUpToDate>false</LinksUpToDate>
  <CharactersWithSpaces>5290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P9100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P9111</vt:lpwstr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P9110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</dc:creator>
  <cp:keywords/>
  <dc:description/>
  <cp:lastModifiedBy>Work4</cp:lastModifiedBy>
  <cp:revision>2</cp:revision>
  <cp:lastPrinted>2024-06-13T09:07:00Z</cp:lastPrinted>
  <dcterms:created xsi:type="dcterms:W3CDTF">2024-06-13T09:42:00Z</dcterms:created>
  <dcterms:modified xsi:type="dcterms:W3CDTF">2024-06-13T09:42:00Z</dcterms:modified>
</cp:coreProperties>
</file>